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38" w:rsidRDefault="00725138" w:rsidP="00725138">
      <w:pPr>
        <w:autoSpaceDE w:val="0"/>
        <w:autoSpaceDN w:val="0"/>
        <w:adjustRightInd w:val="0"/>
        <w:outlineLvl w:val="0"/>
        <w:rPr>
          <w:rFonts w:ascii="Calibri" w:hAnsi="Calibri" w:cs="Arial"/>
          <w:b/>
          <w:lang w:val="en-GB"/>
        </w:rPr>
      </w:pPr>
      <w:r w:rsidRPr="00725138">
        <w:rPr>
          <w:rFonts w:ascii="Calibri" w:hAnsi="Calibri" w:cs="Arial"/>
          <w:b/>
          <w:lang w:val="en-GB"/>
        </w:rPr>
        <w:t>You can enter your details directly into the enrolment form on your computer and then send us a printed and signed copy. We recommend that you keep a copy for your own records.</w:t>
      </w:r>
    </w:p>
    <w:p w:rsidR="00725138" w:rsidRDefault="00725138" w:rsidP="00725138">
      <w:pPr>
        <w:autoSpaceDE w:val="0"/>
        <w:autoSpaceDN w:val="0"/>
        <w:adjustRightInd w:val="0"/>
        <w:outlineLvl w:val="0"/>
        <w:rPr>
          <w:rFonts w:ascii="Calibri" w:hAnsi="Calibri" w:cs="Arial"/>
          <w:b/>
          <w:lang w:val="en-GB"/>
        </w:rPr>
      </w:pPr>
    </w:p>
    <w:tbl>
      <w:tblPr>
        <w:tblStyle w:val="TableGrid"/>
        <w:tblW w:w="10014"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430"/>
        <w:gridCol w:w="238"/>
        <w:gridCol w:w="3822"/>
        <w:gridCol w:w="420"/>
        <w:gridCol w:w="237"/>
        <w:gridCol w:w="4219"/>
      </w:tblGrid>
      <w:tr w:rsidR="00725138" w:rsidTr="006D364E">
        <w:trPr>
          <w:trHeight w:val="65"/>
        </w:trPr>
        <w:tc>
          <w:tcPr>
            <w:tcW w:w="412" w:type="dxa"/>
            <w:tcBorders>
              <w:top w:val="single" w:sz="6" w:space="0" w:color="auto"/>
              <w:left w:val="single" w:sz="6" w:space="0" w:color="auto"/>
              <w:bottom w:val="single" w:sz="6" w:space="0" w:color="auto"/>
              <w:right w:val="single" w:sz="6" w:space="0" w:color="auto"/>
            </w:tcBorders>
          </w:tcPr>
          <w:p w:rsidR="00725138" w:rsidRPr="00725138" w:rsidRDefault="00725138" w:rsidP="00231D1C">
            <w:pPr>
              <w:autoSpaceDE w:val="0"/>
              <w:autoSpaceDN w:val="0"/>
              <w:adjustRightInd w:val="0"/>
              <w:outlineLvl w:val="0"/>
              <w:rPr>
                <w:rFonts w:ascii="Calibri" w:hAnsi="Calibri" w:cs="Arial"/>
                <w:b/>
                <w:bdr w:val="single" w:sz="4" w:space="0" w:color="auto"/>
                <w:lang w:val="en-GB"/>
              </w:rPr>
            </w:pPr>
            <w:r w:rsidRPr="00725138">
              <w:rPr>
                <w:rFonts w:ascii="Calibri" w:hAnsi="Calibri" w:cs="Arial"/>
                <w:b/>
                <w:lang w:val="en-GB"/>
              </w:rPr>
              <w:sym w:font="Wingdings" w:char="F0FC"/>
            </w:r>
          </w:p>
        </w:tc>
        <w:tc>
          <w:tcPr>
            <w:tcW w:w="236" w:type="dxa"/>
            <w:tcBorders>
              <w:left w:val="single" w:sz="6" w:space="0" w:color="auto"/>
            </w:tcBorders>
          </w:tcPr>
          <w:p w:rsidR="00725138" w:rsidRPr="007F50ED" w:rsidRDefault="00725138" w:rsidP="00725138">
            <w:pPr>
              <w:autoSpaceDE w:val="0"/>
              <w:autoSpaceDN w:val="0"/>
              <w:adjustRightInd w:val="0"/>
              <w:outlineLvl w:val="0"/>
              <w:rPr>
                <w:rFonts w:ascii="Calibri" w:hAnsi="Calibri" w:cs="Arial"/>
                <w:b/>
                <w:lang w:val="en-GB"/>
              </w:rPr>
            </w:pPr>
          </w:p>
        </w:tc>
        <w:tc>
          <w:tcPr>
            <w:tcW w:w="9366" w:type="dxa"/>
            <w:gridSpan w:val="6"/>
          </w:tcPr>
          <w:p w:rsidR="00725138" w:rsidRPr="007F50ED" w:rsidRDefault="007F50ED" w:rsidP="007F50ED">
            <w:pPr>
              <w:autoSpaceDE w:val="0"/>
              <w:autoSpaceDN w:val="0"/>
              <w:adjustRightInd w:val="0"/>
              <w:jc w:val="both"/>
              <w:rPr>
                <w:rFonts w:ascii="Calibri" w:hAnsi="Calibri" w:cs="Arial"/>
                <w:b/>
                <w:lang w:val="en-GB"/>
              </w:rPr>
            </w:pPr>
            <w:r w:rsidRPr="007F50ED">
              <w:rPr>
                <w:rFonts w:ascii="Calibri" w:hAnsi="Calibri" w:cs="Arial"/>
                <w:b/>
                <w:lang w:val="en-GB"/>
              </w:rPr>
              <w:t xml:space="preserve">Please indicate, by ticking the box, which category/categories your company would like to run for in ABA 2015 (feel free to choose more than 1 category) </w:t>
            </w:r>
          </w:p>
        </w:tc>
      </w:tr>
      <w:tr w:rsidR="00725138" w:rsidTr="006D364E">
        <w:tc>
          <w:tcPr>
            <w:tcW w:w="412" w:type="dxa"/>
            <w:tcBorders>
              <w:top w:val="single" w:sz="6" w:space="0" w:color="auto"/>
              <w:bottom w:val="single" w:sz="6" w:space="0" w:color="auto"/>
            </w:tcBorders>
          </w:tcPr>
          <w:p w:rsidR="00725138" w:rsidRDefault="00725138" w:rsidP="00231D1C">
            <w:pPr>
              <w:autoSpaceDE w:val="0"/>
              <w:autoSpaceDN w:val="0"/>
              <w:adjustRightInd w:val="0"/>
              <w:outlineLvl w:val="0"/>
              <w:rPr>
                <w:rFonts w:ascii="Calibri" w:hAnsi="Calibri" w:cs="Arial"/>
                <w:b/>
                <w:sz w:val="10"/>
                <w:szCs w:val="10"/>
                <w:lang w:val="en-GB"/>
              </w:rPr>
            </w:pPr>
          </w:p>
          <w:p w:rsidR="003C0DAB" w:rsidRDefault="003C0DAB" w:rsidP="00231D1C">
            <w:pPr>
              <w:autoSpaceDE w:val="0"/>
              <w:autoSpaceDN w:val="0"/>
              <w:adjustRightInd w:val="0"/>
              <w:outlineLvl w:val="0"/>
              <w:rPr>
                <w:rFonts w:ascii="Calibri" w:hAnsi="Calibri" w:cs="Arial"/>
                <w:b/>
                <w:sz w:val="10"/>
                <w:szCs w:val="10"/>
                <w:lang w:val="en-GB"/>
              </w:rPr>
            </w:pPr>
          </w:p>
          <w:p w:rsidR="003C0DAB" w:rsidRPr="003C0DAB" w:rsidRDefault="003C0DAB" w:rsidP="00231D1C">
            <w:pPr>
              <w:autoSpaceDE w:val="0"/>
              <w:autoSpaceDN w:val="0"/>
              <w:adjustRightInd w:val="0"/>
              <w:outlineLvl w:val="0"/>
              <w:rPr>
                <w:rFonts w:ascii="Calibri" w:hAnsi="Calibri" w:cs="Arial"/>
                <w:b/>
                <w:sz w:val="28"/>
                <w:szCs w:val="28"/>
                <w:lang w:val="en-GB"/>
              </w:rPr>
            </w:pPr>
            <w:r>
              <w:rPr>
                <w:rFonts w:ascii="Calibri" w:hAnsi="Calibri" w:cs="Arial"/>
                <w:b/>
                <w:sz w:val="28"/>
                <w:szCs w:val="28"/>
                <w:lang w:val="en-GB"/>
              </w:rPr>
              <w:t xml:space="preserve">                 </w:t>
            </w:r>
          </w:p>
          <w:p w:rsidR="003C0DAB" w:rsidRDefault="003C0DAB" w:rsidP="00231D1C">
            <w:pPr>
              <w:autoSpaceDE w:val="0"/>
              <w:autoSpaceDN w:val="0"/>
              <w:adjustRightInd w:val="0"/>
              <w:outlineLvl w:val="0"/>
              <w:rPr>
                <w:rFonts w:ascii="Calibri" w:hAnsi="Calibri" w:cs="Arial"/>
                <w:b/>
                <w:sz w:val="10"/>
                <w:szCs w:val="10"/>
                <w:lang w:val="en-GB"/>
              </w:rPr>
            </w:pPr>
          </w:p>
          <w:p w:rsidR="003C0DAB" w:rsidRPr="00725138" w:rsidRDefault="003C0DAB" w:rsidP="00231D1C">
            <w:pPr>
              <w:autoSpaceDE w:val="0"/>
              <w:autoSpaceDN w:val="0"/>
              <w:adjustRightInd w:val="0"/>
              <w:outlineLvl w:val="0"/>
              <w:rPr>
                <w:rFonts w:ascii="Calibri" w:hAnsi="Calibri" w:cs="Arial"/>
                <w:b/>
                <w:sz w:val="10"/>
                <w:szCs w:val="10"/>
                <w:lang w:val="en-GB"/>
              </w:rPr>
            </w:pPr>
          </w:p>
        </w:tc>
        <w:tc>
          <w:tcPr>
            <w:tcW w:w="236" w:type="dxa"/>
            <w:tcBorders>
              <w:left w:val="nil"/>
            </w:tcBorders>
          </w:tcPr>
          <w:p w:rsidR="00725138" w:rsidRPr="00E7010E" w:rsidRDefault="00725138" w:rsidP="00725138">
            <w:pPr>
              <w:autoSpaceDE w:val="0"/>
              <w:autoSpaceDN w:val="0"/>
              <w:adjustRightInd w:val="0"/>
              <w:outlineLvl w:val="0"/>
              <w:rPr>
                <w:rFonts w:ascii="Calibri" w:hAnsi="Calibri" w:cs="Arial"/>
                <w:b/>
                <w:color w:val="FF0000"/>
                <w:sz w:val="10"/>
                <w:szCs w:val="10"/>
                <w:bdr w:val="single" w:sz="4" w:space="0" w:color="auto"/>
                <w:lang w:val="en-GB"/>
              </w:rPr>
            </w:pPr>
          </w:p>
        </w:tc>
        <w:tc>
          <w:tcPr>
            <w:tcW w:w="9366" w:type="dxa"/>
            <w:gridSpan w:val="6"/>
          </w:tcPr>
          <w:p w:rsidR="00725138" w:rsidRPr="00E7010E" w:rsidRDefault="00725138" w:rsidP="00725138">
            <w:pPr>
              <w:autoSpaceDE w:val="0"/>
              <w:autoSpaceDN w:val="0"/>
              <w:adjustRightInd w:val="0"/>
              <w:outlineLvl w:val="0"/>
              <w:rPr>
                <w:rFonts w:ascii="Calibri" w:hAnsi="Calibri" w:cs="Arial"/>
                <w:b/>
                <w:color w:val="FF0000"/>
                <w:sz w:val="10"/>
                <w:szCs w:val="10"/>
                <w:lang w:val="en-GB"/>
              </w:rPr>
            </w:pPr>
          </w:p>
          <w:p w:rsidR="003C0DAB" w:rsidRPr="00E7010E" w:rsidRDefault="003C0DAB" w:rsidP="003C0DAB">
            <w:pPr>
              <w:autoSpaceDE w:val="0"/>
              <w:autoSpaceDN w:val="0"/>
              <w:adjustRightInd w:val="0"/>
              <w:outlineLvl w:val="0"/>
              <w:rPr>
                <w:rFonts w:ascii="Calibri" w:hAnsi="Calibri" w:cs="Arial"/>
                <w:b/>
                <w:color w:val="FF0000"/>
                <w:sz w:val="28"/>
                <w:szCs w:val="28"/>
                <w:u w:val="single"/>
                <w:lang w:val="en-GB"/>
              </w:rPr>
            </w:pPr>
          </w:p>
          <w:p w:rsidR="003C0DAB" w:rsidRPr="00E7010E" w:rsidRDefault="003C0DAB" w:rsidP="003C0DAB">
            <w:pPr>
              <w:autoSpaceDE w:val="0"/>
              <w:autoSpaceDN w:val="0"/>
              <w:adjustRightInd w:val="0"/>
              <w:outlineLvl w:val="0"/>
              <w:rPr>
                <w:rFonts w:ascii="Calibri" w:hAnsi="Calibri" w:cs="Arial"/>
                <w:b/>
                <w:color w:val="FF0000"/>
                <w:sz w:val="32"/>
                <w:szCs w:val="32"/>
                <w:lang w:val="en-GB"/>
              </w:rPr>
            </w:pPr>
            <w:r w:rsidRPr="00E7010E">
              <w:rPr>
                <w:rFonts w:ascii="Calibri" w:hAnsi="Calibri" w:cs="Arial"/>
                <w:b/>
                <w:color w:val="FF0000"/>
                <w:sz w:val="28"/>
                <w:szCs w:val="28"/>
                <w:u w:val="single"/>
                <w:lang w:val="en-GB"/>
              </w:rPr>
              <w:t>A. Large and Mid-Tier Companies</w:t>
            </w:r>
            <w:r w:rsidRPr="00E7010E">
              <w:rPr>
                <w:rFonts w:ascii="Calibri" w:hAnsi="Calibri" w:cs="Arial"/>
                <w:b/>
                <w:color w:val="FF0000"/>
                <w:sz w:val="32"/>
                <w:szCs w:val="32"/>
                <w:lang w:val="en-GB"/>
              </w:rPr>
              <w:t xml:space="preserve"> </w:t>
            </w:r>
          </w:p>
        </w:tc>
      </w:tr>
      <w:tr w:rsidR="00725138" w:rsidTr="00E271FB">
        <w:trPr>
          <w:trHeight w:val="277"/>
        </w:trPr>
        <w:tc>
          <w:tcPr>
            <w:tcW w:w="412" w:type="dxa"/>
            <w:tcBorders>
              <w:top w:val="single" w:sz="6" w:space="0" w:color="auto"/>
              <w:left w:val="single" w:sz="6" w:space="0" w:color="auto"/>
              <w:bottom w:val="single" w:sz="6" w:space="0" w:color="auto"/>
              <w:right w:val="single" w:sz="6" w:space="0" w:color="auto"/>
            </w:tcBorders>
          </w:tcPr>
          <w:p w:rsidR="00725138" w:rsidRDefault="00725138" w:rsidP="00725138">
            <w:pPr>
              <w:autoSpaceDE w:val="0"/>
              <w:autoSpaceDN w:val="0"/>
              <w:adjustRightInd w:val="0"/>
              <w:outlineLvl w:val="0"/>
              <w:rPr>
                <w:rFonts w:ascii="Calibri" w:hAnsi="Calibri" w:cs="Arial"/>
                <w:b/>
                <w:lang w:val="en-GB"/>
              </w:rPr>
            </w:pPr>
          </w:p>
        </w:tc>
        <w:tc>
          <w:tcPr>
            <w:tcW w:w="236" w:type="dxa"/>
            <w:tcBorders>
              <w:left w:val="single" w:sz="6" w:space="0" w:color="auto"/>
            </w:tcBorders>
          </w:tcPr>
          <w:p w:rsidR="00725138" w:rsidRPr="00725138" w:rsidRDefault="00725138" w:rsidP="00725138">
            <w:pPr>
              <w:autoSpaceDE w:val="0"/>
              <w:autoSpaceDN w:val="0"/>
              <w:adjustRightInd w:val="0"/>
              <w:outlineLvl w:val="0"/>
              <w:rPr>
                <w:rFonts w:ascii="Calibri" w:hAnsi="Calibri" w:cs="Arial"/>
                <w:b/>
                <w:sz w:val="20"/>
                <w:szCs w:val="20"/>
                <w:lang w:val="en-GB"/>
              </w:rPr>
            </w:pPr>
          </w:p>
        </w:tc>
        <w:tc>
          <w:tcPr>
            <w:tcW w:w="9366" w:type="dxa"/>
            <w:gridSpan w:val="6"/>
          </w:tcPr>
          <w:p w:rsidR="00E271FB" w:rsidRPr="00725138" w:rsidRDefault="00725138" w:rsidP="00E271FB">
            <w:pPr>
              <w:autoSpaceDE w:val="0"/>
              <w:autoSpaceDN w:val="0"/>
              <w:adjustRightInd w:val="0"/>
              <w:outlineLvl w:val="0"/>
              <w:rPr>
                <w:rFonts w:ascii="Calibri" w:hAnsi="Calibri" w:cs="Arial"/>
                <w:b/>
                <w:lang w:val="en-GB"/>
              </w:rPr>
            </w:pPr>
            <w:r w:rsidRPr="00725138">
              <w:rPr>
                <w:rFonts w:ascii="Calibri" w:hAnsi="Calibri" w:cs="Arial"/>
                <w:b/>
                <w:lang w:val="en-GB"/>
              </w:rPr>
              <w:t>AEC Priority Integration Sector Excellence Awards</w:t>
            </w:r>
            <w:r>
              <w:rPr>
                <w:rFonts w:ascii="Calibri" w:hAnsi="Calibri" w:cs="Arial"/>
                <w:b/>
                <w:lang w:val="en-GB"/>
              </w:rPr>
              <w:t xml:space="preserve"> (complete all </w:t>
            </w:r>
            <w:r w:rsidR="00C76102">
              <w:rPr>
                <w:rFonts w:ascii="Calibri" w:hAnsi="Calibri" w:cs="Arial"/>
                <w:b/>
                <w:lang w:val="en-GB"/>
              </w:rPr>
              <w:t>sections</w:t>
            </w:r>
            <w:r>
              <w:rPr>
                <w:rFonts w:ascii="Calibri" w:hAnsi="Calibri" w:cs="Arial"/>
                <w:b/>
                <w:lang w:val="en-GB"/>
              </w:rPr>
              <w:t>)</w:t>
            </w:r>
          </w:p>
        </w:tc>
      </w:tr>
      <w:tr w:rsidR="006A28CC" w:rsidTr="006D364E">
        <w:tc>
          <w:tcPr>
            <w:tcW w:w="412" w:type="dxa"/>
            <w:tcBorders>
              <w:top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9366" w:type="dxa"/>
            <w:gridSpan w:val="6"/>
          </w:tcPr>
          <w:p w:rsidR="006A28CC" w:rsidRPr="006A28CC" w:rsidRDefault="006A28CC" w:rsidP="00725138">
            <w:pPr>
              <w:autoSpaceDE w:val="0"/>
              <w:autoSpaceDN w:val="0"/>
              <w:adjustRightInd w:val="0"/>
              <w:outlineLvl w:val="0"/>
              <w:rPr>
                <w:rFonts w:ascii="Calibri" w:hAnsi="Calibri" w:cs="Arial"/>
                <w:b/>
                <w:sz w:val="10"/>
                <w:szCs w:val="10"/>
                <w:lang w:val="en-GB"/>
              </w:rPr>
            </w:pPr>
          </w:p>
        </w:tc>
      </w:tr>
      <w:tr w:rsidR="006A28CC" w:rsidTr="006D364E">
        <w:tc>
          <w:tcPr>
            <w:tcW w:w="412" w:type="dxa"/>
          </w:tcPr>
          <w:p w:rsidR="00E271FB" w:rsidRPr="00E271FB" w:rsidRDefault="00E271FB" w:rsidP="00725138">
            <w:pPr>
              <w:autoSpaceDE w:val="0"/>
              <w:autoSpaceDN w:val="0"/>
              <w:adjustRightInd w:val="0"/>
              <w:outlineLvl w:val="0"/>
              <w:rPr>
                <w:rFonts w:ascii="Calibri" w:hAnsi="Calibri" w:cs="Arial"/>
                <w: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Agro-based</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Healthcare</w:t>
            </w:r>
          </w:p>
        </w:tc>
      </w:tr>
      <w:tr w:rsidR="006A28CC" w:rsidTr="006D364E">
        <w:tc>
          <w:tcPr>
            <w:tcW w:w="41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8"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382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0" w:type="dxa"/>
            <w:tcBorders>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7"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19"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Automotive</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231D1C">
            <w:pPr>
              <w:autoSpaceDE w:val="0"/>
              <w:autoSpaceDN w:val="0"/>
              <w:adjustRightInd w:val="0"/>
              <w:outlineLvl w:val="0"/>
              <w:rPr>
                <w:rFonts w:ascii="Calibri" w:hAnsi="Calibri" w:cs="Arial"/>
                <w:b/>
                <w:lang w:val="en-GB"/>
              </w:rPr>
            </w:pPr>
            <w:r>
              <w:rPr>
                <w:rFonts w:ascii="Calibri" w:hAnsi="Calibri" w:cs="Arial"/>
                <w:b/>
                <w:lang w:val="en-GB"/>
              </w:rPr>
              <w:t>Logistics</w:t>
            </w:r>
          </w:p>
        </w:tc>
      </w:tr>
      <w:tr w:rsidR="006A28CC" w:rsidTr="006D364E">
        <w:tc>
          <w:tcPr>
            <w:tcW w:w="41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8"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382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7"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19" w:type="dxa"/>
          </w:tcPr>
          <w:p w:rsidR="006A28CC" w:rsidRPr="006A28CC"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Aviation</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231D1C">
            <w:pPr>
              <w:autoSpaceDE w:val="0"/>
              <w:autoSpaceDN w:val="0"/>
              <w:adjustRightInd w:val="0"/>
              <w:outlineLvl w:val="0"/>
              <w:rPr>
                <w:rFonts w:ascii="Calibri" w:hAnsi="Calibri" w:cs="Arial"/>
                <w:b/>
                <w:lang w:val="en-GB"/>
              </w:rPr>
            </w:pPr>
            <w:r>
              <w:rPr>
                <w:rFonts w:ascii="Calibri" w:hAnsi="Calibri" w:cs="Arial"/>
                <w:b/>
                <w:lang w:val="en-GB"/>
              </w:rPr>
              <w:t>Rubber-based</w:t>
            </w:r>
          </w:p>
        </w:tc>
      </w:tr>
      <w:tr w:rsidR="006A28CC" w:rsidTr="006D364E">
        <w:tc>
          <w:tcPr>
            <w:tcW w:w="41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8"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382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7"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19" w:type="dxa"/>
          </w:tcPr>
          <w:p w:rsidR="006A28CC" w:rsidRPr="006A28CC"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e-ASEAN</w:t>
            </w:r>
            <w:r w:rsidR="000B481D">
              <w:rPr>
                <w:rFonts w:ascii="Calibri" w:hAnsi="Calibri" w:cs="Arial"/>
                <w:b/>
                <w:lang w:val="en-GB"/>
              </w:rPr>
              <w:t>/ICT</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231D1C">
            <w:pPr>
              <w:autoSpaceDE w:val="0"/>
              <w:autoSpaceDN w:val="0"/>
              <w:adjustRightInd w:val="0"/>
              <w:outlineLvl w:val="0"/>
              <w:rPr>
                <w:rFonts w:ascii="Calibri" w:hAnsi="Calibri" w:cs="Arial"/>
                <w:b/>
                <w:lang w:val="en-GB"/>
              </w:rPr>
            </w:pPr>
            <w:r>
              <w:rPr>
                <w:rFonts w:ascii="Calibri" w:hAnsi="Calibri" w:cs="Arial"/>
                <w:b/>
                <w:lang w:val="en-GB"/>
              </w:rPr>
              <w:t>Textiles</w:t>
            </w:r>
          </w:p>
        </w:tc>
      </w:tr>
      <w:tr w:rsidR="006A28CC" w:rsidTr="006D364E">
        <w:tc>
          <w:tcPr>
            <w:tcW w:w="41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8"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382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7"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19" w:type="dxa"/>
          </w:tcPr>
          <w:p w:rsidR="006A28CC" w:rsidRPr="006A28CC"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Electronics</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231D1C">
            <w:pPr>
              <w:autoSpaceDE w:val="0"/>
              <w:autoSpaceDN w:val="0"/>
              <w:adjustRightInd w:val="0"/>
              <w:outlineLvl w:val="0"/>
              <w:rPr>
                <w:rFonts w:ascii="Calibri" w:hAnsi="Calibri" w:cs="Arial"/>
                <w:b/>
                <w:lang w:val="en-GB"/>
              </w:rPr>
            </w:pPr>
            <w:r>
              <w:rPr>
                <w:rFonts w:ascii="Calibri" w:hAnsi="Calibri" w:cs="Arial"/>
                <w:b/>
                <w:lang w:val="en-GB"/>
              </w:rPr>
              <w:t>Tourism</w:t>
            </w:r>
          </w:p>
        </w:tc>
      </w:tr>
      <w:tr w:rsidR="006A28CC" w:rsidTr="006D364E">
        <w:tc>
          <w:tcPr>
            <w:tcW w:w="41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8"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3822"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0" w:type="dxa"/>
            <w:tcBorders>
              <w:top w:val="single" w:sz="6" w:space="0" w:color="auto"/>
              <w:bottom w:val="single" w:sz="6" w:space="0" w:color="auto"/>
            </w:tcBorders>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237" w:type="dxa"/>
          </w:tcPr>
          <w:p w:rsidR="006A28CC" w:rsidRPr="006A28CC" w:rsidRDefault="006A28CC" w:rsidP="00725138">
            <w:pPr>
              <w:autoSpaceDE w:val="0"/>
              <w:autoSpaceDN w:val="0"/>
              <w:adjustRightInd w:val="0"/>
              <w:outlineLvl w:val="0"/>
              <w:rPr>
                <w:rFonts w:ascii="Calibri" w:hAnsi="Calibri" w:cs="Arial"/>
                <w:b/>
                <w:sz w:val="10"/>
                <w:szCs w:val="10"/>
                <w:lang w:val="en-GB"/>
              </w:rPr>
            </w:pPr>
          </w:p>
        </w:tc>
        <w:tc>
          <w:tcPr>
            <w:tcW w:w="4219" w:type="dxa"/>
          </w:tcPr>
          <w:p w:rsidR="006A28CC" w:rsidRPr="006A28CC"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8"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3822" w:type="dxa"/>
            <w:tcBorders>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r>
              <w:rPr>
                <w:rFonts w:ascii="Calibri" w:hAnsi="Calibri" w:cs="Arial"/>
                <w:b/>
                <w:lang w:val="en-GB"/>
              </w:rPr>
              <w:t>Fisheries</w:t>
            </w:r>
          </w:p>
        </w:tc>
        <w:tc>
          <w:tcPr>
            <w:tcW w:w="420" w:type="dxa"/>
            <w:tcBorders>
              <w:top w:val="single" w:sz="6" w:space="0" w:color="auto"/>
              <w:left w:val="single" w:sz="6" w:space="0" w:color="auto"/>
              <w:bottom w:val="single" w:sz="6" w:space="0" w:color="auto"/>
              <w:righ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237"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lang w:val="en-GB"/>
              </w:rPr>
            </w:pPr>
          </w:p>
        </w:tc>
        <w:tc>
          <w:tcPr>
            <w:tcW w:w="4219" w:type="dxa"/>
          </w:tcPr>
          <w:p w:rsidR="006A28CC" w:rsidRPr="00725138" w:rsidRDefault="006A28CC" w:rsidP="00231D1C">
            <w:pPr>
              <w:autoSpaceDE w:val="0"/>
              <w:autoSpaceDN w:val="0"/>
              <w:adjustRightInd w:val="0"/>
              <w:outlineLvl w:val="0"/>
              <w:rPr>
                <w:rFonts w:ascii="Calibri" w:hAnsi="Calibri" w:cs="Arial"/>
                <w:b/>
                <w:lang w:val="en-GB"/>
              </w:rPr>
            </w:pPr>
            <w:r>
              <w:rPr>
                <w:rFonts w:ascii="Calibri" w:hAnsi="Calibri" w:cs="Arial"/>
                <w:b/>
                <w:lang w:val="en-GB"/>
              </w:rPr>
              <w:t>Wood-based</w:t>
            </w:r>
          </w:p>
        </w:tc>
      </w:tr>
    </w:tbl>
    <w:p w:rsidR="006D364E" w:rsidRDefault="006D364E"/>
    <w:p w:rsidR="006D364E" w:rsidRPr="00E271FB" w:rsidRDefault="00E271FB">
      <w:pPr>
        <w:rPr>
          <w:b/>
          <w:bCs/>
        </w:rPr>
      </w:pPr>
      <w:r w:rsidRPr="00E271FB">
        <w:rPr>
          <w:b/>
          <w:bCs/>
        </w:rPr>
        <w:t xml:space="preserve">Ex: Complete section 1, </w:t>
      </w:r>
      <w:r w:rsidR="002A10AC">
        <w:rPr>
          <w:b/>
          <w:bCs/>
        </w:rPr>
        <w:t>2.1, 2.</w:t>
      </w:r>
      <w:r w:rsidRPr="00E271FB">
        <w:rPr>
          <w:b/>
          <w:bCs/>
        </w:rPr>
        <w:t xml:space="preserve">2A, 3, </w:t>
      </w:r>
      <w:proofErr w:type="gramStart"/>
      <w:r w:rsidRPr="00E271FB">
        <w:rPr>
          <w:b/>
          <w:bCs/>
        </w:rPr>
        <w:t>4  or</w:t>
      </w:r>
      <w:proofErr w:type="gramEnd"/>
      <w:r w:rsidRPr="00E271FB">
        <w:rPr>
          <w:b/>
          <w:bCs/>
        </w:rPr>
        <w:t xml:space="preserve"> 1, </w:t>
      </w:r>
      <w:r w:rsidR="002A10AC">
        <w:rPr>
          <w:b/>
          <w:bCs/>
        </w:rPr>
        <w:t>2.1, 2.</w:t>
      </w:r>
      <w:r w:rsidRPr="00E271FB">
        <w:rPr>
          <w:b/>
          <w:bCs/>
        </w:rPr>
        <w:t xml:space="preserve">2B, 3, 4) </w:t>
      </w:r>
    </w:p>
    <w:p w:rsidR="00E271FB" w:rsidRDefault="00E271FB"/>
    <w:tbl>
      <w:tblPr>
        <w:tblStyle w:val="TableGrid"/>
        <w:tblW w:w="10014"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6D364E" w:rsidTr="006D364E">
        <w:tc>
          <w:tcPr>
            <w:tcW w:w="412" w:type="dxa"/>
            <w:tcBorders>
              <w:top w:val="single" w:sz="6" w:space="0" w:color="auto"/>
              <w:left w:val="single" w:sz="6" w:space="0" w:color="auto"/>
              <w:bottom w:val="single" w:sz="6" w:space="0" w:color="auto"/>
              <w:right w:val="single" w:sz="6" w:space="0" w:color="auto"/>
            </w:tcBorders>
          </w:tcPr>
          <w:p w:rsidR="006D364E" w:rsidRDefault="006D364E" w:rsidP="006D364E">
            <w:pPr>
              <w:autoSpaceDE w:val="0"/>
              <w:autoSpaceDN w:val="0"/>
              <w:adjustRightInd w:val="0"/>
              <w:outlineLvl w:val="0"/>
              <w:rPr>
                <w:rFonts w:ascii="Calibri" w:hAnsi="Calibri" w:cs="Arial"/>
                <w:b/>
                <w:lang w:val="en-GB"/>
              </w:rPr>
            </w:pPr>
          </w:p>
        </w:tc>
        <w:tc>
          <w:tcPr>
            <w:tcW w:w="236" w:type="dxa"/>
            <w:tcBorders>
              <w:left w:val="single" w:sz="6" w:space="0" w:color="auto"/>
            </w:tcBorders>
          </w:tcPr>
          <w:p w:rsidR="006D364E" w:rsidRPr="00725138" w:rsidRDefault="006D364E" w:rsidP="006D364E">
            <w:pPr>
              <w:autoSpaceDE w:val="0"/>
              <w:autoSpaceDN w:val="0"/>
              <w:adjustRightInd w:val="0"/>
              <w:outlineLvl w:val="0"/>
              <w:rPr>
                <w:rFonts w:ascii="Calibri" w:hAnsi="Calibri" w:cs="Arial"/>
                <w:b/>
                <w:sz w:val="20"/>
                <w:szCs w:val="20"/>
                <w:lang w:val="en-GB"/>
              </w:rPr>
            </w:pPr>
          </w:p>
        </w:tc>
        <w:tc>
          <w:tcPr>
            <w:tcW w:w="9366" w:type="dxa"/>
          </w:tcPr>
          <w:p w:rsidR="006D364E" w:rsidRPr="00725138" w:rsidRDefault="006D364E" w:rsidP="002A10AC">
            <w:pPr>
              <w:autoSpaceDE w:val="0"/>
              <w:autoSpaceDN w:val="0"/>
              <w:adjustRightInd w:val="0"/>
              <w:outlineLvl w:val="0"/>
              <w:rPr>
                <w:rFonts w:ascii="Calibri" w:hAnsi="Calibri" w:cs="Arial"/>
                <w:b/>
                <w:lang w:val="en-GB"/>
              </w:rPr>
            </w:pPr>
            <w:r>
              <w:rPr>
                <w:rFonts w:ascii="Calibri" w:hAnsi="Calibri" w:cs="Arial"/>
                <w:b/>
                <w:lang w:val="en-GB"/>
              </w:rPr>
              <w:t>Lao PDR Priority Sectors</w:t>
            </w:r>
            <w:r w:rsidRPr="00725138">
              <w:rPr>
                <w:rFonts w:ascii="Calibri" w:hAnsi="Calibri" w:cs="Arial"/>
                <w:b/>
                <w:lang w:val="en-GB"/>
              </w:rPr>
              <w:t xml:space="preserve"> Excellence Awards</w:t>
            </w:r>
            <w:r>
              <w:rPr>
                <w:rFonts w:ascii="Calibri" w:hAnsi="Calibri" w:cs="Arial"/>
                <w:b/>
                <w:lang w:val="en-GB"/>
              </w:rPr>
              <w:t xml:space="preserve"> (complete sections</w:t>
            </w:r>
            <w:r w:rsidR="00E271FB">
              <w:rPr>
                <w:rFonts w:ascii="Calibri" w:hAnsi="Calibri" w:cs="Arial"/>
                <w:b/>
                <w:lang w:val="en-GB"/>
              </w:rPr>
              <w:t xml:space="preserve"> 1, </w:t>
            </w:r>
            <w:r w:rsidR="002A10AC">
              <w:rPr>
                <w:rFonts w:ascii="Calibri" w:hAnsi="Calibri" w:cs="Arial"/>
                <w:b/>
                <w:lang w:val="en-GB"/>
              </w:rPr>
              <w:t>2.1, 2.2C</w:t>
            </w:r>
            <w:r w:rsidR="00E271FB">
              <w:rPr>
                <w:rFonts w:ascii="Calibri" w:hAnsi="Calibri" w:cs="Arial"/>
                <w:b/>
                <w:lang w:val="en-GB"/>
              </w:rPr>
              <w:t>, 3, 4)</w:t>
            </w:r>
          </w:p>
        </w:tc>
      </w:tr>
    </w:tbl>
    <w:p w:rsidR="006D364E" w:rsidRDefault="006D364E"/>
    <w:tbl>
      <w:tblPr>
        <w:tblStyle w:val="TableGrid"/>
        <w:tblW w:w="10014"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6"/>
        <w:gridCol w:w="449"/>
        <w:gridCol w:w="248"/>
        <w:gridCol w:w="3986"/>
        <w:gridCol w:w="438"/>
        <w:gridCol w:w="247"/>
        <w:gridCol w:w="4400"/>
      </w:tblGrid>
      <w:tr w:rsidR="006D364E" w:rsidRPr="00725138" w:rsidTr="006D364E">
        <w:tc>
          <w:tcPr>
            <w:tcW w:w="246" w:type="dxa"/>
            <w:tcBorders>
              <w:left w:val="nil"/>
              <w:right w:val="single" w:sz="6" w:space="0" w:color="auto"/>
            </w:tcBorders>
          </w:tcPr>
          <w:p w:rsidR="006D364E" w:rsidRPr="006D364E" w:rsidRDefault="006D364E" w:rsidP="006D364E">
            <w:pPr>
              <w:autoSpaceDE w:val="0"/>
              <w:autoSpaceDN w:val="0"/>
              <w:adjustRightInd w:val="0"/>
              <w:outlineLvl w:val="0"/>
              <w:rPr>
                <w:rFonts w:ascii="Calibri" w:hAnsi="Calibri" w:cs="Arial"/>
                <w:b/>
                <w:sz w:val="20"/>
                <w:szCs w:val="20"/>
              </w:rPr>
            </w:pPr>
            <w:r>
              <w:rPr>
                <w:rFonts w:ascii="Calibri" w:hAnsi="Calibri" w:cs="Arial"/>
                <w:b/>
                <w:sz w:val="20"/>
                <w:szCs w:val="20"/>
              </w:rPr>
              <w:t xml:space="preserve">         </w:t>
            </w:r>
          </w:p>
        </w:tc>
        <w:tc>
          <w:tcPr>
            <w:tcW w:w="449" w:type="dxa"/>
            <w:tcBorders>
              <w:top w:val="single" w:sz="6" w:space="0" w:color="auto"/>
              <w:left w:val="single" w:sz="6" w:space="0" w:color="auto"/>
              <w:bottom w:val="single" w:sz="6" w:space="0" w:color="auto"/>
              <w:right w:val="single" w:sz="6" w:space="0" w:color="auto"/>
            </w:tcBorders>
          </w:tcPr>
          <w:p w:rsidR="006D364E" w:rsidRPr="00725138" w:rsidRDefault="006D364E" w:rsidP="006D364E">
            <w:pPr>
              <w:autoSpaceDE w:val="0"/>
              <w:autoSpaceDN w:val="0"/>
              <w:adjustRightInd w:val="0"/>
              <w:outlineLvl w:val="0"/>
              <w:rPr>
                <w:rFonts w:ascii="Calibri" w:hAnsi="Calibri" w:cs="Arial"/>
                <w:b/>
                <w:lang w:val="en-GB"/>
              </w:rPr>
            </w:pPr>
          </w:p>
        </w:tc>
        <w:tc>
          <w:tcPr>
            <w:tcW w:w="248" w:type="dxa"/>
            <w:tcBorders>
              <w:left w:val="single" w:sz="6" w:space="0" w:color="auto"/>
            </w:tcBorders>
          </w:tcPr>
          <w:p w:rsidR="006D364E" w:rsidRPr="00725138" w:rsidRDefault="006D364E" w:rsidP="006D364E">
            <w:pPr>
              <w:autoSpaceDE w:val="0"/>
              <w:autoSpaceDN w:val="0"/>
              <w:adjustRightInd w:val="0"/>
              <w:outlineLvl w:val="0"/>
              <w:rPr>
                <w:rFonts w:ascii="Calibri" w:hAnsi="Calibri" w:cs="Arial"/>
                <w:b/>
                <w:lang w:val="en-GB"/>
              </w:rPr>
            </w:pPr>
          </w:p>
        </w:tc>
        <w:tc>
          <w:tcPr>
            <w:tcW w:w="3986" w:type="dxa"/>
            <w:tcBorders>
              <w:right w:val="single" w:sz="6" w:space="0" w:color="auto"/>
            </w:tcBorders>
          </w:tcPr>
          <w:p w:rsidR="006D364E" w:rsidRPr="00725138" w:rsidRDefault="006D364E" w:rsidP="006D364E">
            <w:pPr>
              <w:autoSpaceDE w:val="0"/>
              <w:autoSpaceDN w:val="0"/>
              <w:adjustRightInd w:val="0"/>
              <w:outlineLvl w:val="0"/>
              <w:rPr>
                <w:rFonts w:ascii="Calibri" w:hAnsi="Calibri" w:cs="Arial"/>
                <w:b/>
                <w:lang w:val="en-GB"/>
              </w:rPr>
            </w:pPr>
            <w:r>
              <w:rPr>
                <w:rFonts w:ascii="Calibri" w:hAnsi="Calibri" w:cs="Arial"/>
                <w:b/>
                <w:lang w:val="en-GB"/>
              </w:rPr>
              <w:t>Infrastructure</w:t>
            </w:r>
          </w:p>
        </w:tc>
        <w:tc>
          <w:tcPr>
            <w:tcW w:w="438" w:type="dxa"/>
            <w:tcBorders>
              <w:top w:val="single" w:sz="6" w:space="0" w:color="auto"/>
              <w:left w:val="single" w:sz="6" w:space="0" w:color="auto"/>
              <w:bottom w:val="single" w:sz="6" w:space="0" w:color="auto"/>
              <w:right w:val="single" w:sz="6" w:space="0" w:color="auto"/>
            </w:tcBorders>
          </w:tcPr>
          <w:p w:rsidR="006D364E" w:rsidRPr="00725138" w:rsidRDefault="006D364E" w:rsidP="006D364E">
            <w:pPr>
              <w:autoSpaceDE w:val="0"/>
              <w:autoSpaceDN w:val="0"/>
              <w:adjustRightInd w:val="0"/>
              <w:outlineLvl w:val="0"/>
              <w:rPr>
                <w:rFonts w:ascii="Calibri" w:hAnsi="Calibri" w:cs="Arial"/>
                <w:b/>
                <w:lang w:val="en-GB"/>
              </w:rPr>
            </w:pPr>
          </w:p>
        </w:tc>
        <w:tc>
          <w:tcPr>
            <w:tcW w:w="247" w:type="dxa"/>
            <w:tcBorders>
              <w:left w:val="single" w:sz="6" w:space="0" w:color="auto"/>
            </w:tcBorders>
          </w:tcPr>
          <w:p w:rsidR="006D364E" w:rsidRPr="00725138" w:rsidRDefault="006D364E" w:rsidP="006D364E">
            <w:pPr>
              <w:autoSpaceDE w:val="0"/>
              <w:autoSpaceDN w:val="0"/>
              <w:adjustRightInd w:val="0"/>
              <w:outlineLvl w:val="0"/>
              <w:rPr>
                <w:rFonts w:ascii="Calibri" w:hAnsi="Calibri" w:cs="Arial"/>
                <w:b/>
                <w:lang w:val="en-GB"/>
              </w:rPr>
            </w:pPr>
          </w:p>
        </w:tc>
        <w:tc>
          <w:tcPr>
            <w:tcW w:w="4400" w:type="dxa"/>
          </w:tcPr>
          <w:p w:rsidR="006D364E" w:rsidRPr="00725138" w:rsidRDefault="006D364E" w:rsidP="006D364E">
            <w:pPr>
              <w:autoSpaceDE w:val="0"/>
              <w:autoSpaceDN w:val="0"/>
              <w:adjustRightInd w:val="0"/>
              <w:outlineLvl w:val="0"/>
              <w:rPr>
                <w:rFonts w:ascii="Calibri" w:hAnsi="Calibri" w:cs="Arial"/>
                <w:b/>
                <w:lang w:val="en-GB"/>
              </w:rPr>
            </w:pPr>
            <w:r>
              <w:rPr>
                <w:rFonts w:ascii="Calibri" w:hAnsi="Calibri" w:cs="Arial"/>
                <w:b/>
                <w:lang w:val="en-GB"/>
              </w:rPr>
              <w:t>Energy</w:t>
            </w:r>
          </w:p>
        </w:tc>
      </w:tr>
    </w:tbl>
    <w:p w:rsidR="006D364E" w:rsidRDefault="006D364E"/>
    <w:p w:rsidR="00E271FB" w:rsidRPr="00E271FB" w:rsidRDefault="00E271FB" w:rsidP="00E271FB">
      <w:pPr>
        <w:rPr>
          <w:b/>
          <w:bCs/>
        </w:rPr>
      </w:pPr>
    </w:p>
    <w:p w:rsidR="006D364E" w:rsidRDefault="006D364E">
      <w:r>
        <w:br w:type="page"/>
      </w:r>
    </w:p>
    <w:p w:rsidR="006D364E" w:rsidRDefault="006D364E"/>
    <w:tbl>
      <w:tblPr>
        <w:tblStyle w:val="TableGrid"/>
        <w:tblW w:w="100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430"/>
        <w:gridCol w:w="238"/>
        <w:gridCol w:w="8698"/>
      </w:tblGrid>
      <w:tr w:rsidR="004F6A66" w:rsidTr="006D364E">
        <w:tc>
          <w:tcPr>
            <w:tcW w:w="412" w:type="dxa"/>
            <w:tcBorders>
              <w:bottom w:val="single" w:sz="6" w:space="0" w:color="auto"/>
            </w:tcBorders>
          </w:tcPr>
          <w:p w:rsidR="004F6A66" w:rsidRDefault="004F6A66" w:rsidP="00725138">
            <w:pPr>
              <w:autoSpaceDE w:val="0"/>
              <w:autoSpaceDN w:val="0"/>
              <w:adjustRightInd w:val="0"/>
              <w:outlineLvl w:val="0"/>
              <w:rPr>
                <w:rFonts w:ascii="Calibri" w:hAnsi="Calibri" w:cs="Arial"/>
                <w:b/>
                <w:sz w:val="10"/>
                <w:szCs w:val="10"/>
                <w:lang w:val="en-GB"/>
              </w:rPr>
            </w:pPr>
          </w:p>
          <w:p w:rsidR="00723930" w:rsidRDefault="00723930" w:rsidP="00725138">
            <w:pPr>
              <w:autoSpaceDE w:val="0"/>
              <w:autoSpaceDN w:val="0"/>
              <w:adjustRightInd w:val="0"/>
              <w:outlineLvl w:val="0"/>
              <w:rPr>
                <w:rFonts w:ascii="Calibri" w:hAnsi="Calibri" w:cs="Arial"/>
                <w:b/>
                <w:sz w:val="10"/>
                <w:szCs w:val="10"/>
                <w:lang w:val="en-GB"/>
              </w:rPr>
            </w:pPr>
          </w:p>
          <w:p w:rsidR="00723930" w:rsidRDefault="00723930" w:rsidP="00725138">
            <w:pPr>
              <w:autoSpaceDE w:val="0"/>
              <w:autoSpaceDN w:val="0"/>
              <w:adjustRightInd w:val="0"/>
              <w:outlineLvl w:val="0"/>
              <w:rPr>
                <w:rFonts w:ascii="Calibri" w:hAnsi="Calibri" w:cs="Arial"/>
                <w:b/>
                <w:sz w:val="10"/>
                <w:szCs w:val="10"/>
                <w:lang w:val="en-GB"/>
              </w:rPr>
            </w:pPr>
          </w:p>
          <w:p w:rsidR="00723930" w:rsidRDefault="00723930" w:rsidP="00725138">
            <w:pPr>
              <w:autoSpaceDE w:val="0"/>
              <w:autoSpaceDN w:val="0"/>
              <w:adjustRightInd w:val="0"/>
              <w:outlineLvl w:val="0"/>
              <w:rPr>
                <w:rFonts w:ascii="Calibri" w:hAnsi="Calibri" w:cs="Arial"/>
                <w:b/>
                <w:sz w:val="10"/>
                <w:szCs w:val="10"/>
                <w:lang w:val="en-GB"/>
              </w:rPr>
            </w:pPr>
          </w:p>
          <w:p w:rsidR="00723930" w:rsidRDefault="00723930"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4F6A66" w:rsidRDefault="004F6A66" w:rsidP="00725138">
            <w:pPr>
              <w:autoSpaceDE w:val="0"/>
              <w:autoSpaceDN w:val="0"/>
              <w:adjustRightInd w:val="0"/>
              <w:outlineLvl w:val="0"/>
              <w:rPr>
                <w:rFonts w:ascii="Calibri" w:hAnsi="Calibri" w:cs="Arial"/>
                <w:b/>
                <w:color w:val="FF0000"/>
                <w:sz w:val="10"/>
                <w:szCs w:val="10"/>
                <w:lang w:val="en-GB"/>
              </w:rPr>
            </w:pPr>
          </w:p>
          <w:p w:rsidR="00723930" w:rsidRDefault="00723930" w:rsidP="00725138">
            <w:pPr>
              <w:autoSpaceDE w:val="0"/>
              <w:autoSpaceDN w:val="0"/>
              <w:adjustRightInd w:val="0"/>
              <w:outlineLvl w:val="0"/>
              <w:rPr>
                <w:rFonts w:ascii="Calibri" w:hAnsi="Calibri" w:cs="Arial"/>
                <w:b/>
                <w:color w:val="FF0000"/>
                <w:sz w:val="10"/>
                <w:szCs w:val="10"/>
                <w:lang w:val="en-GB"/>
              </w:rPr>
            </w:pPr>
          </w:p>
          <w:p w:rsidR="00723930" w:rsidRPr="00E7010E" w:rsidRDefault="00723930" w:rsidP="00725138">
            <w:pPr>
              <w:autoSpaceDE w:val="0"/>
              <w:autoSpaceDN w:val="0"/>
              <w:adjustRightInd w:val="0"/>
              <w:outlineLvl w:val="0"/>
              <w:rPr>
                <w:rFonts w:ascii="Calibri" w:hAnsi="Calibri" w:cs="Arial"/>
                <w:b/>
                <w:color w:val="FF0000"/>
                <w:sz w:val="10"/>
                <w:szCs w:val="10"/>
                <w:lang w:val="en-GB"/>
              </w:rPr>
            </w:pPr>
          </w:p>
        </w:tc>
        <w:tc>
          <w:tcPr>
            <w:tcW w:w="9366" w:type="dxa"/>
            <w:gridSpan w:val="3"/>
          </w:tcPr>
          <w:p w:rsidR="00834F32" w:rsidRDefault="00834F32" w:rsidP="00834F32">
            <w:pPr>
              <w:autoSpaceDE w:val="0"/>
              <w:autoSpaceDN w:val="0"/>
              <w:adjustRightInd w:val="0"/>
              <w:outlineLvl w:val="0"/>
              <w:rPr>
                <w:rFonts w:ascii="Calibri" w:hAnsi="Calibri" w:cs="Arial"/>
                <w:b/>
                <w:color w:val="FF0000"/>
                <w:sz w:val="28"/>
                <w:szCs w:val="28"/>
                <w:u w:val="single"/>
                <w:lang w:val="en-GB"/>
              </w:rPr>
            </w:pPr>
            <w:r w:rsidRPr="00E7010E">
              <w:rPr>
                <w:rFonts w:ascii="Calibri" w:hAnsi="Calibri" w:cs="Arial"/>
                <w:b/>
                <w:color w:val="FF0000"/>
                <w:sz w:val="28"/>
                <w:szCs w:val="28"/>
                <w:u w:val="single"/>
                <w:lang w:val="en-GB"/>
              </w:rPr>
              <w:t>B. Small and Medium Size Enterprises (SMEs)</w:t>
            </w:r>
          </w:p>
          <w:p w:rsidR="00723930" w:rsidRDefault="00723930" w:rsidP="00725138">
            <w:pPr>
              <w:autoSpaceDE w:val="0"/>
              <w:autoSpaceDN w:val="0"/>
              <w:adjustRightInd w:val="0"/>
              <w:outlineLvl w:val="0"/>
              <w:rPr>
                <w:rFonts w:ascii="Calibri" w:hAnsi="Calibri" w:cs="Arial"/>
                <w:b/>
                <w:color w:val="FF0000"/>
                <w:sz w:val="10"/>
                <w:szCs w:val="10"/>
                <w:u w:val="single"/>
                <w:lang w:val="en-GB"/>
              </w:rPr>
            </w:pPr>
          </w:p>
          <w:p w:rsidR="00834F32" w:rsidRPr="00E7010E" w:rsidRDefault="00834F32" w:rsidP="00725138">
            <w:pPr>
              <w:autoSpaceDE w:val="0"/>
              <w:autoSpaceDN w:val="0"/>
              <w:adjustRightInd w:val="0"/>
              <w:outlineLvl w:val="0"/>
              <w:rPr>
                <w:rFonts w:ascii="Calibri" w:hAnsi="Calibri" w:cs="Arial"/>
                <w:b/>
                <w:color w:val="FF0000"/>
                <w:sz w:val="10"/>
                <w:szCs w:val="10"/>
                <w:u w:val="single"/>
                <w:lang w:val="en-GB"/>
              </w:rPr>
            </w:pPr>
          </w:p>
        </w:tc>
      </w:tr>
      <w:tr w:rsidR="006A28CC" w:rsidTr="006D364E">
        <w:tc>
          <w:tcPr>
            <w:tcW w:w="412" w:type="dxa"/>
            <w:tcBorders>
              <w:top w:val="single" w:sz="6" w:space="0" w:color="auto"/>
              <w:left w:val="single" w:sz="6" w:space="0" w:color="auto"/>
              <w:bottom w:val="single" w:sz="6" w:space="0" w:color="auto"/>
              <w:right w:val="single" w:sz="6" w:space="0" w:color="auto"/>
            </w:tcBorders>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9366" w:type="dxa"/>
            <w:gridSpan w:val="3"/>
          </w:tcPr>
          <w:p w:rsidR="006A28CC" w:rsidRDefault="006A28CC" w:rsidP="001229F9">
            <w:pPr>
              <w:autoSpaceDE w:val="0"/>
              <w:autoSpaceDN w:val="0"/>
              <w:adjustRightInd w:val="0"/>
              <w:outlineLvl w:val="0"/>
              <w:rPr>
                <w:rFonts w:ascii="Calibri" w:hAnsi="Calibri" w:cs="Arial"/>
                <w:b/>
                <w:lang w:val="en-GB"/>
              </w:rPr>
            </w:pPr>
            <w:r>
              <w:rPr>
                <w:rFonts w:ascii="Calibri" w:hAnsi="Calibri" w:cs="Arial"/>
                <w:b/>
                <w:lang w:val="en-GB"/>
              </w:rPr>
              <w:t xml:space="preserve">SME Excellence Awards </w:t>
            </w:r>
            <w:r w:rsidRPr="00E23DAF">
              <w:rPr>
                <w:rFonts w:ascii="Calibri" w:hAnsi="Calibri" w:cs="Arial"/>
                <w:b/>
                <w:lang w:val="en-GB"/>
              </w:rPr>
              <w:t>(</w:t>
            </w:r>
            <w:r w:rsidR="001229F9" w:rsidRPr="00E23DAF">
              <w:rPr>
                <w:rFonts w:ascii="Calibri" w:hAnsi="Calibri" w:cs="Arial"/>
                <w:b/>
                <w:lang w:val="en-GB"/>
              </w:rPr>
              <w:t xml:space="preserve">You may choose </w:t>
            </w:r>
            <w:r w:rsidRPr="00E23DAF">
              <w:rPr>
                <w:rFonts w:ascii="Calibri" w:hAnsi="Calibri" w:cs="Arial"/>
                <w:b/>
                <w:lang w:val="en-GB"/>
              </w:rPr>
              <w:t>more than 1 category)</w:t>
            </w:r>
          </w:p>
        </w:tc>
      </w:tr>
      <w:tr w:rsidR="006A28CC" w:rsidTr="006D364E">
        <w:tc>
          <w:tcPr>
            <w:tcW w:w="412" w:type="dxa"/>
            <w:tcBorders>
              <w:top w:val="single" w:sz="6" w:space="0" w:color="auto"/>
            </w:tcBorders>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9366" w:type="dxa"/>
            <w:gridSpan w:val="3"/>
          </w:tcPr>
          <w:p w:rsidR="006A28CC" w:rsidRPr="00725138" w:rsidRDefault="006A28CC" w:rsidP="00725138">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8698" w:type="dxa"/>
          </w:tcPr>
          <w:p w:rsidR="006A28CC" w:rsidRPr="00725138" w:rsidRDefault="006A28CC" w:rsidP="00E23DAF">
            <w:pPr>
              <w:autoSpaceDE w:val="0"/>
              <w:autoSpaceDN w:val="0"/>
              <w:adjustRightInd w:val="0"/>
              <w:outlineLvl w:val="0"/>
              <w:rPr>
                <w:rFonts w:ascii="Calibri" w:hAnsi="Calibri" w:cs="Arial"/>
                <w:b/>
                <w:lang w:val="en-GB"/>
              </w:rPr>
            </w:pPr>
            <w:r w:rsidRPr="00725138">
              <w:rPr>
                <w:rFonts w:ascii="Calibri" w:hAnsi="Calibri" w:cs="Arial"/>
                <w:b/>
                <w:lang w:val="en-GB"/>
              </w:rPr>
              <w:t>Employment</w:t>
            </w:r>
            <w:r>
              <w:rPr>
                <w:rFonts w:ascii="Calibri" w:hAnsi="Calibri" w:cs="Arial"/>
                <w:b/>
                <w:lang w:val="en-GB"/>
              </w:rPr>
              <w:t xml:space="preserve"> </w:t>
            </w:r>
            <w:r w:rsidR="00E23DAF" w:rsidRPr="00E23DAF">
              <w:rPr>
                <w:rFonts w:ascii="Calibri" w:hAnsi="Calibri" w:cs="Arial"/>
                <w:b/>
                <w:i/>
                <w:lang w:val="en-GB"/>
              </w:rPr>
              <w:t>(complete sections 1,3.A and 4)</w:t>
            </w:r>
          </w:p>
        </w:tc>
      </w:tr>
      <w:tr w:rsidR="006A28CC" w:rsidTr="006D364E">
        <w:tc>
          <w:tcPr>
            <w:tcW w:w="412" w:type="dxa"/>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23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869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8698" w:type="dxa"/>
          </w:tcPr>
          <w:p w:rsidR="006A28CC" w:rsidRPr="00725138" w:rsidRDefault="006A28CC" w:rsidP="002E7DEA">
            <w:pPr>
              <w:autoSpaceDE w:val="0"/>
              <w:autoSpaceDN w:val="0"/>
              <w:adjustRightInd w:val="0"/>
              <w:outlineLvl w:val="0"/>
              <w:rPr>
                <w:rFonts w:ascii="Calibri" w:hAnsi="Calibri" w:cs="Arial"/>
                <w:b/>
                <w:lang w:val="en-GB"/>
              </w:rPr>
            </w:pPr>
            <w:r w:rsidRPr="00725138">
              <w:rPr>
                <w:rFonts w:ascii="Calibri" w:hAnsi="Calibri" w:cs="Arial"/>
                <w:b/>
                <w:lang w:val="en-GB"/>
              </w:rPr>
              <w:t>Growth</w:t>
            </w:r>
            <w:r>
              <w:rPr>
                <w:rFonts w:ascii="Calibri" w:hAnsi="Calibri" w:cs="Arial"/>
                <w:b/>
                <w:lang w:val="en-GB"/>
              </w:rPr>
              <w:t xml:space="preserve"> </w:t>
            </w:r>
            <w:r w:rsidRPr="00E23DAF">
              <w:rPr>
                <w:rFonts w:ascii="Calibri" w:hAnsi="Calibri" w:cs="Arial"/>
                <w:b/>
                <w:i/>
                <w:lang w:val="en-GB"/>
              </w:rPr>
              <w:t>(complete Section</w:t>
            </w:r>
            <w:r w:rsidR="001229F9" w:rsidRPr="00E23DAF">
              <w:rPr>
                <w:rFonts w:ascii="Calibri" w:hAnsi="Calibri" w:cs="Arial"/>
                <w:b/>
                <w:i/>
                <w:lang w:val="en-GB"/>
              </w:rPr>
              <w:t>s 1,</w:t>
            </w:r>
            <w:r w:rsidRPr="00E23DAF">
              <w:rPr>
                <w:rFonts w:ascii="Calibri" w:hAnsi="Calibri" w:cs="Arial"/>
                <w:b/>
                <w:i/>
                <w:lang w:val="en-GB"/>
              </w:rPr>
              <w:t xml:space="preserve"> </w:t>
            </w:r>
            <w:r w:rsidR="002E7DEA" w:rsidRPr="00E23DAF">
              <w:rPr>
                <w:rFonts w:ascii="Calibri" w:hAnsi="Calibri" w:cs="Arial"/>
                <w:b/>
                <w:i/>
                <w:lang w:val="en-GB"/>
              </w:rPr>
              <w:t>3</w:t>
            </w:r>
            <w:r w:rsidRPr="00E23DAF">
              <w:rPr>
                <w:rFonts w:ascii="Calibri" w:hAnsi="Calibri" w:cs="Arial"/>
                <w:b/>
                <w:i/>
                <w:lang w:val="en-GB"/>
              </w:rPr>
              <w:t>.B</w:t>
            </w:r>
            <w:r w:rsidR="00E23DAF" w:rsidRPr="00E23DAF">
              <w:rPr>
                <w:rFonts w:ascii="Calibri" w:hAnsi="Calibri" w:cs="Arial"/>
                <w:b/>
                <w:i/>
                <w:lang w:val="en-GB"/>
              </w:rPr>
              <w:t xml:space="preserve"> and 4</w:t>
            </w:r>
            <w:r w:rsidRPr="00E23DAF">
              <w:rPr>
                <w:rFonts w:ascii="Calibri" w:hAnsi="Calibri" w:cs="Arial"/>
                <w:b/>
                <w:i/>
                <w:lang w:val="en-GB"/>
              </w:rPr>
              <w:t>)</w:t>
            </w:r>
          </w:p>
        </w:tc>
      </w:tr>
      <w:tr w:rsidR="006A28CC" w:rsidTr="006D364E">
        <w:tc>
          <w:tcPr>
            <w:tcW w:w="412" w:type="dxa"/>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23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869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8698" w:type="dxa"/>
          </w:tcPr>
          <w:p w:rsidR="006A28CC" w:rsidRPr="00725138" w:rsidRDefault="006A28CC" w:rsidP="002E7DEA">
            <w:pPr>
              <w:autoSpaceDE w:val="0"/>
              <w:autoSpaceDN w:val="0"/>
              <w:adjustRightInd w:val="0"/>
              <w:outlineLvl w:val="0"/>
              <w:rPr>
                <w:rFonts w:ascii="Calibri" w:hAnsi="Calibri" w:cs="Arial"/>
                <w:b/>
                <w:lang w:val="en-GB"/>
              </w:rPr>
            </w:pPr>
            <w:r w:rsidRPr="00725138">
              <w:rPr>
                <w:rFonts w:ascii="Calibri" w:hAnsi="Calibri" w:cs="Arial"/>
                <w:b/>
                <w:lang w:val="en-GB"/>
              </w:rPr>
              <w:t>Innovation</w:t>
            </w:r>
            <w:r>
              <w:rPr>
                <w:rFonts w:ascii="Calibri" w:hAnsi="Calibri" w:cs="Arial"/>
                <w:b/>
                <w:lang w:val="en-GB"/>
              </w:rPr>
              <w:t xml:space="preserve"> </w:t>
            </w:r>
            <w:r w:rsidRPr="00E23DAF">
              <w:rPr>
                <w:rFonts w:ascii="Calibri" w:hAnsi="Calibri" w:cs="Arial"/>
                <w:b/>
                <w:i/>
                <w:lang w:val="en-GB"/>
              </w:rPr>
              <w:t>(complete Section</w:t>
            </w:r>
            <w:r w:rsidR="001229F9" w:rsidRPr="00E23DAF">
              <w:rPr>
                <w:rFonts w:ascii="Calibri" w:hAnsi="Calibri" w:cs="Arial"/>
                <w:b/>
                <w:i/>
                <w:lang w:val="en-GB"/>
              </w:rPr>
              <w:t>s 1,</w:t>
            </w:r>
            <w:r w:rsidRPr="00E23DAF">
              <w:rPr>
                <w:rFonts w:ascii="Calibri" w:hAnsi="Calibri" w:cs="Arial"/>
                <w:b/>
                <w:i/>
                <w:lang w:val="en-GB"/>
              </w:rPr>
              <w:t xml:space="preserve"> </w:t>
            </w:r>
            <w:r w:rsidR="002E7DEA" w:rsidRPr="00E23DAF">
              <w:rPr>
                <w:rFonts w:ascii="Calibri" w:hAnsi="Calibri" w:cs="Arial"/>
                <w:b/>
                <w:i/>
                <w:lang w:val="en-GB"/>
              </w:rPr>
              <w:t>3</w:t>
            </w:r>
            <w:r w:rsidRPr="00E23DAF">
              <w:rPr>
                <w:rFonts w:ascii="Calibri" w:hAnsi="Calibri" w:cs="Arial"/>
                <w:b/>
                <w:i/>
                <w:lang w:val="en-GB"/>
              </w:rPr>
              <w:t>.C</w:t>
            </w:r>
            <w:r w:rsidR="00E23DAF" w:rsidRPr="00E23DAF">
              <w:rPr>
                <w:rFonts w:ascii="Calibri" w:hAnsi="Calibri" w:cs="Arial"/>
                <w:b/>
                <w:i/>
                <w:lang w:val="en-GB"/>
              </w:rPr>
              <w:t xml:space="preserve"> and 4</w:t>
            </w:r>
            <w:r w:rsidRPr="00E23DAF">
              <w:rPr>
                <w:rFonts w:ascii="Calibri" w:hAnsi="Calibri" w:cs="Arial"/>
                <w:b/>
                <w:i/>
                <w:lang w:val="en-GB"/>
              </w:rPr>
              <w:t>)</w:t>
            </w:r>
          </w:p>
        </w:tc>
      </w:tr>
      <w:tr w:rsidR="006A28CC" w:rsidTr="006D364E">
        <w:trPr>
          <w:trHeight w:val="187"/>
        </w:trPr>
        <w:tc>
          <w:tcPr>
            <w:tcW w:w="412" w:type="dxa"/>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236" w:type="dxa"/>
            <w:tcBorders>
              <w:left w:val="nil"/>
            </w:tcBorders>
          </w:tcPr>
          <w:p w:rsidR="006A28CC" w:rsidRPr="00725138" w:rsidRDefault="006A28CC" w:rsidP="00725138">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23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c>
          <w:tcPr>
            <w:tcW w:w="8698" w:type="dxa"/>
          </w:tcPr>
          <w:p w:rsidR="006A28CC" w:rsidRPr="00725138" w:rsidRDefault="006A28CC" w:rsidP="00231D1C">
            <w:pPr>
              <w:autoSpaceDE w:val="0"/>
              <w:autoSpaceDN w:val="0"/>
              <w:adjustRightInd w:val="0"/>
              <w:outlineLvl w:val="0"/>
              <w:rPr>
                <w:rFonts w:ascii="Calibri" w:hAnsi="Calibri" w:cs="Arial"/>
                <w:b/>
                <w:sz w:val="10"/>
                <w:szCs w:val="10"/>
                <w:lang w:val="en-GB"/>
              </w:rPr>
            </w:pPr>
          </w:p>
        </w:tc>
      </w:tr>
      <w:tr w:rsidR="006A28CC" w:rsidTr="006D364E">
        <w:tc>
          <w:tcPr>
            <w:tcW w:w="412" w:type="dxa"/>
          </w:tcPr>
          <w:p w:rsidR="006A28CC" w:rsidRDefault="006A28CC" w:rsidP="00725138">
            <w:pPr>
              <w:autoSpaceDE w:val="0"/>
              <w:autoSpaceDN w:val="0"/>
              <w:adjustRightInd w:val="0"/>
              <w:outlineLvl w:val="0"/>
              <w:rPr>
                <w:rFonts w:ascii="Calibri" w:hAnsi="Calibri" w:cs="Arial"/>
                <w:b/>
                <w:lang w:val="en-GB"/>
              </w:rPr>
            </w:pPr>
          </w:p>
        </w:tc>
        <w:tc>
          <w:tcPr>
            <w:tcW w:w="236" w:type="dxa"/>
            <w:tcBorders>
              <w:left w:val="nil"/>
              <w:right w:val="single" w:sz="6" w:space="0" w:color="auto"/>
            </w:tcBorders>
          </w:tcPr>
          <w:p w:rsidR="006A28CC" w:rsidRPr="00725138" w:rsidRDefault="006A28CC" w:rsidP="00725138">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6A28CC" w:rsidRPr="00725138" w:rsidRDefault="006A28CC" w:rsidP="00231D1C">
            <w:pPr>
              <w:autoSpaceDE w:val="0"/>
              <w:autoSpaceDN w:val="0"/>
              <w:adjustRightInd w:val="0"/>
              <w:outlineLvl w:val="0"/>
              <w:rPr>
                <w:rFonts w:ascii="Calibri" w:hAnsi="Calibri" w:cs="Arial"/>
                <w:b/>
                <w:sz w:val="20"/>
                <w:szCs w:val="20"/>
                <w:lang w:val="en-GB"/>
              </w:rPr>
            </w:pPr>
          </w:p>
        </w:tc>
        <w:tc>
          <w:tcPr>
            <w:tcW w:w="8698" w:type="dxa"/>
          </w:tcPr>
          <w:p w:rsidR="006A28CC" w:rsidRPr="00725138" w:rsidRDefault="006A28CC" w:rsidP="00E23DAF">
            <w:pPr>
              <w:autoSpaceDE w:val="0"/>
              <w:autoSpaceDN w:val="0"/>
              <w:adjustRightInd w:val="0"/>
              <w:outlineLvl w:val="0"/>
              <w:rPr>
                <w:rFonts w:ascii="Calibri" w:hAnsi="Calibri" w:cs="Arial"/>
                <w:b/>
                <w:lang w:val="en-GB"/>
              </w:rPr>
            </w:pPr>
            <w:r w:rsidRPr="00725138">
              <w:rPr>
                <w:rFonts w:ascii="Calibri" w:hAnsi="Calibri" w:cs="Arial"/>
                <w:b/>
                <w:lang w:val="en-GB"/>
              </w:rPr>
              <w:t>Corporate Social Responsibilities</w:t>
            </w:r>
            <w:r>
              <w:rPr>
                <w:rFonts w:ascii="Calibri" w:hAnsi="Calibri" w:cs="Arial"/>
                <w:b/>
                <w:lang w:val="en-GB"/>
              </w:rPr>
              <w:t xml:space="preserve"> </w:t>
            </w:r>
            <w:r w:rsidRPr="00E23DAF">
              <w:rPr>
                <w:rFonts w:ascii="Calibri" w:hAnsi="Calibri" w:cs="Arial"/>
                <w:b/>
                <w:i/>
                <w:lang w:val="en-GB"/>
              </w:rPr>
              <w:t xml:space="preserve">(complete </w:t>
            </w:r>
            <w:r w:rsidR="00E23DAF" w:rsidRPr="00E23DAF">
              <w:rPr>
                <w:rFonts w:ascii="Calibri" w:hAnsi="Calibri" w:cs="Arial"/>
                <w:b/>
                <w:i/>
                <w:lang w:val="en-GB"/>
              </w:rPr>
              <w:t>s</w:t>
            </w:r>
            <w:r w:rsidRPr="00E23DAF">
              <w:rPr>
                <w:rFonts w:ascii="Calibri" w:hAnsi="Calibri" w:cs="Arial"/>
                <w:b/>
                <w:i/>
                <w:lang w:val="en-GB"/>
              </w:rPr>
              <w:t>ection</w:t>
            </w:r>
            <w:r w:rsidR="00BF2682">
              <w:rPr>
                <w:rFonts w:ascii="Calibri" w:hAnsi="Calibri" w:cs="Arial"/>
                <w:b/>
                <w:i/>
                <w:lang w:val="en-GB"/>
              </w:rPr>
              <w:t>s</w:t>
            </w:r>
            <w:r w:rsidRPr="00E23DAF">
              <w:rPr>
                <w:rFonts w:ascii="Calibri" w:hAnsi="Calibri" w:cs="Arial"/>
                <w:b/>
                <w:i/>
                <w:lang w:val="en-GB"/>
              </w:rPr>
              <w:t xml:space="preserve"> </w:t>
            </w:r>
            <w:r w:rsidR="001229F9" w:rsidRPr="00E23DAF">
              <w:rPr>
                <w:rFonts w:ascii="Calibri" w:hAnsi="Calibri" w:cs="Arial"/>
                <w:b/>
                <w:i/>
                <w:lang w:val="en-GB"/>
              </w:rPr>
              <w:t xml:space="preserve">1, </w:t>
            </w:r>
            <w:r w:rsidR="002E7DEA" w:rsidRPr="00E23DAF">
              <w:rPr>
                <w:rFonts w:ascii="Calibri" w:hAnsi="Calibri" w:cs="Arial"/>
                <w:b/>
                <w:i/>
                <w:lang w:val="en-GB"/>
              </w:rPr>
              <w:t>3</w:t>
            </w:r>
            <w:r w:rsidRPr="00E23DAF">
              <w:rPr>
                <w:rFonts w:ascii="Calibri" w:hAnsi="Calibri" w:cs="Arial"/>
                <w:b/>
                <w:i/>
                <w:lang w:val="en-GB"/>
              </w:rPr>
              <w:t>.D</w:t>
            </w:r>
            <w:r w:rsidR="00E23DAF" w:rsidRPr="00E23DAF">
              <w:rPr>
                <w:rFonts w:ascii="Calibri" w:hAnsi="Calibri" w:cs="Arial"/>
                <w:b/>
                <w:i/>
                <w:lang w:val="en-GB"/>
              </w:rPr>
              <w:t xml:space="preserve"> and 4</w:t>
            </w:r>
            <w:r w:rsidRPr="00E23DAF">
              <w:rPr>
                <w:rFonts w:ascii="Calibri" w:hAnsi="Calibri" w:cs="Arial"/>
                <w:b/>
                <w:i/>
                <w:lang w:val="en-GB"/>
              </w:rPr>
              <w:t>)</w:t>
            </w:r>
          </w:p>
        </w:tc>
      </w:tr>
    </w:tbl>
    <w:p w:rsidR="006A28CC" w:rsidRDefault="006A28CC" w:rsidP="00725138">
      <w:pPr>
        <w:autoSpaceDE w:val="0"/>
        <w:autoSpaceDN w:val="0"/>
        <w:adjustRightInd w:val="0"/>
        <w:outlineLvl w:val="0"/>
        <w:rPr>
          <w:rFonts w:ascii="Calibri" w:hAnsi="Calibri" w:cs="Arial"/>
          <w:b/>
        </w:rPr>
      </w:pPr>
    </w:p>
    <w:p w:rsidR="004F6A66" w:rsidRDefault="004F6A66" w:rsidP="00834F32">
      <w:pPr>
        <w:autoSpaceDE w:val="0"/>
        <w:autoSpaceDN w:val="0"/>
        <w:adjustRightInd w:val="0"/>
        <w:ind w:left="720"/>
        <w:outlineLvl w:val="0"/>
        <w:rPr>
          <w:rFonts w:ascii="Calibri" w:hAnsi="Calibri" w:cs="Arial"/>
          <w:b/>
        </w:rPr>
      </w:pPr>
      <w:r>
        <w:rPr>
          <w:rFonts w:ascii="Calibri" w:hAnsi="Calibri" w:cs="Arial"/>
          <w:b/>
          <w:color w:val="FF0000"/>
          <w:sz w:val="28"/>
          <w:szCs w:val="28"/>
          <w:u w:val="single"/>
          <w:lang w:val="en-GB"/>
        </w:rPr>
        <w:t>C</w:t>
      </w:r>
      <w:r w:rsidRPr="00E7010E">
        <w:rPr>
          <w:rFonts w:ascii="Calibri" w:hAnsi="Calibri" w:cs="Arial"/>
          <w:b/>
          <w:color w:val="FF0000"/>
          <w:sz w:val="28"/>
          <w:szCs w:val="28"/>
          <w:u w:val="single"/>
          <w:lang w:val="en-GB"/>
        </w:rPr>
        <w:t xml:space="preserve">. </w:t>
      </w:r>
      <w:r>
        <w:rPr>
          <w:rFonts w:ascii="Calibri" w:hAnsi="Calibri" w:cs="Arial"/>
          <w:b/>
          <w:color w:val="FF0000"/>
          <w:sz w:val="28"/>
          <w:szCs w:val="28"/>
          <w:u w:val="single"/>
          <w:lang w:val="en-GB"/>
        </w:rPr>
        <w:t>Other awards</w:t>
      </w:r>
    </w:p>
    <w:p w:rsidR="004F6A66" w:rsidRDefault="004F6A66" w:rsidP="00725138">
      <w:pPr>
        <w:autoSpaceDE w:val="0"/>
        <w:autoSpaceDN w:val="0"/>
        <w:adjustRightInd w:val="0"/>
        <w:outlineLvl w:val="0"/>
        <w:rPr>
          <w:rFonts w:ascii="Calibri" w:hAnsi="Calibri" w:cs="Arial"/>
          <w:b/>
        </w:rPr>
      </w:pP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881CBD" w:rsidTr="00991A54">
        <w:tc>
          <w:tcPr>
            <w:tcW w:w="412" w:type="dxa"/>
            <w:tcBorders>
              <w:top w:val="single" w:sz="6" w:space="0" w:color="auto"/>
              <w:left w:val="single" w:sz="6" w:space="0" w:color="auto"/>
              <w:bottom w:val="single" w:sz="6" w:space="0" w:color="auto"/>
              <w:right w:val="single" w:sz="6" w:space="0" w:color="auto"/>
            </w:tcBorders>
          </w:tcPr>
          <w:p w:rsidR="00881CBD" w:rsidRDefault="00881CBD" w:rsidP="00991A54">
            <w:pPr>
              <w:autoSpaceDE w:val="0"/>
              <w:autoSpaceDN w:val="0"/>
              <w:adjustRightInd w:val="0"/>
              <w:outlineLvl w:val="0"/>
              <w:rPr>
                <w:rFonts w:ascii="Calibri" w:hAnsi="Calibri" w:cs="Arial"/>
                <w:b/>
                <w:lang w:val="en-GB"/>
              </w:rPr>
            </w:pPr>
          </w:p>
        </w:tc>
        <w:tc>
          <w:tcPr>
            <w:tcW w:w="236" w:type="dxa"/>
            <w:tcBorders>
              <w:left w:val="single" w:sz="6" w:space="0" w:color="auto"/>
            </w:tcBorders>
          </w:tcPr>
          <w:p w:rsidR="00881CBD" w:rsidRPr="00725138" w:rsidRDefault="00881CBD" w:rsidP="00991A54">
            <w:pPr>
              <w:autoSpaceDE w:val="0"/>
              <w:autoSpaceDN w:val="0"/>
              <w:adjustRightInd w:val="0"/>
              <w:outlineLvl w:val="0"/>
              <w:rPr>
                <w:rFonts w:ascii="Calibri" w:hAnsi="Calibri" w:cs="Arial"/>
                <w:b/>
                <w:sz w:val="20"/>
                <w:szCs w:val="20"/>
                <w:lang w:val="en-GB"/>
              </w:rPr>
            </w:pPr>
          </w:p>
        </w:tc>
        <w:tc>
          <w:tcPr>
            <w:tcW w:w="9366" w:type="dxa"/>
          </w:tcPr>
          <w:p w:rsidR="00881CBD" w:rsidRDefault="001328EC" w:rsidP="00FE49AC">
            <w:pPr>
              <w:autoSpaceDE w:val="0"/>
              <w:autoSpaceDN w:val="0"/>
              <w:adjustRightInd w:val="0"/>
              <w:outlineLvl w:val="0"/>
              <w:rPr>
                <w:rFonts w:ascii="Calibri" w:hAnsi="Calibri" w:cs="Arial"/>
                <w:b/>
                <w:lang w:val="en-GB"/>
              </w:rPr>
            </w:pPr>
            <w:r>
              <w:rPr>
                <w:rFonts w:ascii="Calibri" w:hAnsi="Calibri" w:cs="Arial"/>
                <w:b/>
                <w:lang w:val="en-GB"/>
              </w:rPr>
              <w:t>Young</w:t>
            </w:r>
            <w:r w:rsidR="003037AA">
              <w:rPr>
                <w:rFonts w:ascii="Calibri" w:hAnsi="Calibri" w:cs="Arial"/>
                <w:b/>
                <w:lang w:val="en-GB"/>
              </w:rPr>
              <w:t xml:space="preserve"> Entrepreneur </w:t>
            </w:r>
            <w:r w:rsidR="00FE49AC">
              <w:rPr>
                <w:rFonts w:ascii="Calibri" w:hAnsi="Calibri" w:cs="Arial"/>
                <w:b/>
                <w:lang w:val="en-GB"/>
              </w:rPr>
              <w:t>Awar</w:t>
            </w:r>
            <w:r w:rsidR="003037AA">
              <w:rPr>
                <w:rFonts w:ascii="Calibri" w:hAnsi="Calibri" w:cs="Arial"/>
                <w:b/>
                <w:lang w:val="en-GB"/>
              </w:rPr>
              <w:t>d</w:t>
            </w:r>
            <w:r w:rsidR="00881CBD">
              <w:rPr>
                <w:rFonts w:ascii="Calibri" w:hAnsi="Calibri" w:cs="Arial"/>
                <w:b/>
                <w:lang w:val="en-GB"/>
              </w:rPr>
              <w:t xml:space="preserve"> </w:t>
            </w:r>
            <w:r w:rsidRPr="00E23DAF">
              <w:rPr>
                <w:rFonts w:ascii="Calibri" w:hAnsi="Calibri" w:cs="Arial"/>
                <w:b/>
                <w:i/>
                <w:lang w:val="en-GB"/>
              </w:rPr>
              <w:t xml:space="preserve">(complete </w:t>
            </w:r>
            <w:r w:rsidR="00E23DAF" w:rsidRPr="00E23DAF">
              <w:rPr>
                <w:rFonts w:ascii="Calibri" w:hAnsi="Calibri" w:cs="Arial"/>
                <w:b/>
                <w:i/>
                <w:lang w:val="en-GB"/>
              </w:rPr>
              <w:t>s</w:t>
            </w:r>
            <w:r w:rsidRPr="00E23DAF">
              <w:rPr>
                <w:rFonts w:ascii="Calibri" w:hAnsi="Calibri" w:cs="Arial"/>
                <w:b/>
                <w:i/>
                <w:lang w:val="en-GB"/>
              </w:rPr>
              <w:t>ection</w:t>
            </w:r>
            <w:r w:rsidR="00AF2016" w:rsidRPr="00E23DAF">
              <w:rPr>
                <w:rFonts w:ascii="Calibri" w:hAnsi="Calibri" w:cs="Arial"/>
                <w:b/>
                <w:i/>
                <w:lang w:val="en-GB"/>
              </w:rPr>
              <w:t>s</w:t>
            </w:r>
            <w:r w:rsidRPr="00E23DAF">
              <w:rPr>
                <w:rFonts w:ascii="Calibri" w:hAnsi="Calibri" w:cs="Arial"/>
                <w:b/>
                <w:i/>
                <w:lang w:val="en-GB"/>
              </w:rPr>
              <w:t xml:space="preserve"> 1</w:t>
            </w:r>
            <w:r w:rsidR="00AF2016" w:rsidRPr="00E23DAF">
              <w:rPr>
                <w:rFonts w:ascii="Calibri" w:hAnsi="Calibri" w:cs="Arial"/>
                <w:b/>
                <w:i/>
                <w:lang w:val="en-GB"/>
              </w:rPr>
              <w:t xml:space="preserve">, </w:t>
            </w:r>
            <w:r w:rsidR="001229F9" w:rsidRPr="00E23DAF">
              <w:rPr>
                <w:rFonts w:ascii="Calibri" w:hAnsi="Calibri" w:cs="Arial"/>
                <w:b/>
                <w:i/>
                <w:lang w:val="en-GB"/>
              </w:rPr>
              <w:t>3</w:t>
            </w:r>
            <w:r w:rsidR="00AF2016" w:rsidRPr="00E23DAF">
              <w:rPr>
                <w:rFonts w:ascii="Calibri" w:hAnsi="Calibri" w:cs="Arial"/>
                <w:b/>
                <w:i/>
                <w:lang w:val="en-GB"/>
              </w:rPr>
              <w:t xml:space="preserve"> and 4</w:t>
            </w:r>
            <w:r w:rsidRPr="00E23DAF">
              <w:rPr>
                <w:rFonts w:ascii="Calibri" w:hAnsi="Calibri" w:cs="Arial"/>
                <w:b/>
                <w:i/>
                <w:lang w:val="en-GB"/>
              </w:rPr>
              <w:t>)</w:t>
            </w:r>
            <w:r>
              <w:rPr>
                <w:rFonts w:ascii="Calibri" w:hAnsi="Calibri" w:cs="Arial"/>
                <w:b/>
                <w:lang w:val="en-GB"/>
              </w:rPr>
              <w:t xml:space="preserve"> </w:t>
            </w:r>
          </w:p>
        </w:tc>
      </w:tr>
    </w:tbl>
    <w:p w:rsidR="00881CBD" w:rsidRDefault="00881CBD">
      <w:pPr>
        <w:rPr>
          <w:rFonts w:ascii="Calibri" w:hAnsi="Calibri" w:cs="Arial"/>
          <w:b/>
        </w:rPr>
      </w:pP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881CBD" w:rsidTr="00991A54">
        <w:tc>
          <w:tcPr>
            <w:tcW w:w="412" w:type="dxa"/>
            <w:tcBorders>
              <w:top w:val="single" w:sz="6" w:space="0" w:color="auto"/>
              <w:left w:val="single" w:sz="6" w:space="0" w:color="auto"/>
              <w:bottom w:val="single" w:sz="6" w:space="0" w:color="auto"/>
              <w:right w:val="single" w:sz="6" w:space="0" w:color="auto"/>
            </w:tcBorders>
          </w:tcPr>
          <w:p w:rsidR="00881CBD" w:rsidRDefault="00881CBD" w:rsidP="00991A54">
            <w:pPr>
              <w:autoSpaceDE w:val="0"/>
              <w:autoSpaceDN w:val="0"/>
              <w:adjustRightInd w:val="0"/>
              <w:outlineLvl w:val="0"/>
              <w:rPr>
                <w:rFonts w:ascii="Calibri" w:hAnsi="Calibri" w:cs="Arial"/>
                <w:b/>
                <w:lang w:val="en-GB"/>
              </w:rPr>
            </w:pPr>
          </w:p>
        </w:tc>
        <w:tc>
          <w:tcPr>
            <w:tcW w:w="236" w:type="dxa"/>
            <w:tcBorders>
              <w:left w:val="single" w:sz="6" w:space="0" w:color="auto"/>
            </w:tcBorders>
          </w:tcPr>
          <w:p w:rsidR="00881CBD" w:rsidRPr="00725138" w:rsidRDefault="00881CBD" w:rsidP="00991A54">
            <w:pPr>
              <w:autoSpaceDE w:val="0"/>
              <w:autoSpaceDN w:val="0"/>
              <w:adjustRightInd w:val="0"/>
              <w:outlineLvl w:val="0"/>
              <w:rPr>
                <w:rFonts w:ascii="Calibri" w:hAnsi="Calibri" w:cs="Arial"/>
                <w:b/>
                <w:sz w:val="20"/>
                <w:szCs w:val="20"/>
                <w:lang w:val="en-GB"/>
              </w:rPr>
            </w:pPr>
          </w:p>
        </w:tc>
        <w:tc>
          <w:tcPr>
            <w:tcW w:w="9366" w:type="dxa"/>
          </w:tcPr>
          <w:p w:rsidR="00881CBD" w:rsidRDefault="001328EC" w:rsidP="00FE49AC">
            <w:pPr>
              <w:autoSpaceDE w:val="0"/>
              <w:autoSpaceDN w:val="0"/>
              <w:adjustRightInd w:val="0"/>
              <w:outlineLvl w:val="0"/>
              <w:rPr>
                <w:rFonts w:ascii="Calibri" w:hAnsi="Calibri" w:cs="Arial"/>
                <w:b/>
                <w:lang w:val="en-GB"/>
              </w:rPr>
            </w:pPr>
            <w:r>
              <w:rPr>
                <w:rFonts w:ascii="Calibri" w:hAnsi="Calibri" w:cs="Arial"/>
                <w:b/>
                <w:lang w:val="en-GB"/>
              </w:rPr>
              <w:t xml:space="preserve">Woman </w:t>
            </w:r>
            <w:r w:rsidR="00FE49AC">
              <w:rPr>
                <w:rFonts w:ascii="Calibri" w:hAnsi="Calibri" w:cs="Arial"/>
                <w:b/>
                <w:lang w:val="en-GB"/>
              </w:rPr>
              <w:t>Entrepreneur Award</w:t>
            </w:r>
            <w:r w:rsidR="003037AA">
              <w:rPr>
                <w:rFonts w:ascii="Calibri" w:hAnsi="Calibri" w:cs="Arial"/>
                <w:b/>
                <w:lang w:val="en-GB"/>
              </w:rPr>
              <w:t xml:space="preserve"> </w:t>
            </w:r>
            <w:r w:rsidR="00E23DAF" w:rsidRPr="00E23DAF">
              <w:rPr>
                <w:rFonts w:ascii="Calibri" w:hAnsi="Calibri" w:cs="Arial"/>
                <w:b/>
                <w:i/>
                <w:lang w:val="en-GB"/>
              </w:rPr>
              <w:t>(complete s</w:t>
            </w:r>
            <w:r w:rsidR="00CE5C62" w:rsidRPr="00E23DAF">
              <w:rPr>
                <w:rFonts w:ascii="Calibri" w:hAnsi="Calibri" w:cs="Arial"/>
                <w:b/>
                <w:i/>
                <w:lang w:val="en-GB"/>
              </w:rPr>
              <w:t>ection</w:t>
            </w:r>
            <w:r w:rsidR="001229F9" w:rsidRPr="00E23DAF">
              <w:rPr>
                <w:rFonts w:ascii="Calibri" w:hAnsi="Calibri" w:cs="Arial"/>
                <w:b/>
                <w:i/>
                <w:lang w:val="en-GB"/>
              </w:rPr>
              <w:t>s 1</w:t>
            </w:r>
            <w:r w:rsidR="00AF2016" w:rsidRPr="00E23DAF">
              <w:rPr>
                <w:rFonts w:ascii="Calibri" w:hAnsi="Calibri" w:cs="Arial"/>
                <w:b/>
                <w:i/>
                <w:lang w:val="en-GB"/>
              </w:rPr>
              <w:t>,</w:t>
            </w:r>
            <w:r w:rsidR="001229F9" w:rsidRPr="00E23DAF">
              <w:rPr>
                <w:rFonts w:ascii="Calibri" w:hAnsi="Calibri" w:cs="Arial"/>
                <w:b/>
                <w:i/>
                <w:lang w:val="en-GB"/>
              </w:rPr>
              <w:t xml:space="preserve"> </w:t>
            </w:r>
            <w:r w:rsidR="00CE5C62" w:rsidRPr="00E23DAF">
              <w:rPr>
                <w:rFonts w:ascii="Calibri" w:hAnsi="Calibri" w:cs="Arial"/>
                <w:b/>
                <w:i/>
                <w:lang w:val="en-GB"/>
              </w:rPr>
              <w:t>3</w:t>
            </w:r>
            <w:r w:rsidR="00AF2016" w:rsidRPr="00E23DAF">
              <w:rPr>
                <w:rFonts w:ascii="Calibri" w:hAnsi="Calibri" w:cs="Arial"/>
                <w:b/>
                <w:i/>
                <w:lang w:val="en-GB"/>
              </w:rPr>
              <w:t xml:space="preserve"> and 4</w:t>
            </w:r>
            <w:r w:rsidR="00CE5C62" w:rsidRPr="00E23DAF">
              <w:rPr>
                <w:rFonts w:ascii="Calibri" w:hAnsi="Calibri" w:cs="Arial"/>
                <w:b/>
                <w:i/>
                <w:lang w:val="en-GB"/>
              </w:rPr>
              <w:t>)</w:t>
            </w:r>
          </w:p>
        </w:tc>
      </w:tr>
    </w:tbl>
    <w:p w:rsidR="00881CBD" w:rsidRDefault="00881CBD">
      <w:pPr>
        <w:rPr>
          <w:rFonts w:ascii="Calibri" w:hAnsi="Calibri" w:cs="Arial"/>
          <w:b/>
        </w:rPr>
      </w:pP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881CBD" w:rsidTr="00991A54">
        <w:tc>
          <w:tcPr>
            <w:tcW w:w="412" w:type="dxa"/>
            <w:tcBorders>
              <w:top w:val="single" w:sz="6" w:space="0" w:color="auto"/>
              <w:left w:val="single" w:sz="6" w:space="0" w:color="auto"/>
              <w:bottom w:val="single" w:sz="6" w:space="0" w:color="auto"/>
              <w:right w:val="single" w:sz="6" w:space="0" w:color="auto"/>
            </w:tcBorders>
          </w:tcPr>
          <w:p w:rsidR="00881CBD" w:rsidRDefault="00881CBD" w:rsidP="00991A54">
            <w:pPr>
              <w:autoSpaceDE w:val="0"/>
              <w:autoSpaceDN w:val="0"/>
              <w:adjustRightInd w:val="0"/>
              <w:outlineLvl w:val="0"/>
              <w:rPr>
                <w:rFonts w:ascii="Calibri" w:hAnsi="Calibri" w:cs="Arial"/>
                <w:b/>
                <w:lang w:val="en-GB"/>
              </w:rPr>
            </w:pPr>
          </w:p>
        </w:tc>
        <w:tc>
          <w:tcPr>
            <w:tcW w:w="236" w:type="dxa"/>
            <w:tcBorders>
              <w:left w:val="single" w:sz="6" w:space="0" w:color="auto"/>
            </w:tcBorders>
          </w:tcPr>
          <w:p w:rsidR="00881CBD" w:rsidRPr="00725138" w:rsidRDefault="00881CBD" w:rsidP="00991A54">
            <w:pPr>
              <w:autoSpaceDE w:val="0"/>
              <w:autoSpaceDN w:val="0"/>
              <w:adjustRightInd w:val="0"/>
              <w:outlineLvl w:val="0"/>
              <w:rPr>
                <w:rFonts w:ascii="Calibri" w:hAnsi="Calibri" w:cs="Arial"/>
                <w:b/>
                <w:sz w:val="20"/>
                <w:szCs w:val="20"/>
                <w:lang w:val="en-GB"/>
              </w:rPr>
            </w:pPr>
          </w:p>
        </w:tc>
        <w:tc>
          <w:tcPr>
            <w:tcW w:w="9366" w:type="dxa"/>
          </w:tcPr>
          <w:p w:rsidR="00881CBD" w:rsidRDefault="00FE49AC" w:rsidP="00FE49AC">
            <w:pPr>
              <w:autoSpaceDE w:val="0"/>
              <w:autoSpaceDN w:val="0"/>
              <w:adjustRightInd w:val="0"/>
              <w:outlineLvl w:val="0"/>
              <w:rPr>
                <w:rFonts w:ascii="Calibri" w:hAnsi="Calibri" w:cs="Arial"/>
                <w:b/>
                <w:lang w:val="en-GB"/>
              </w:rPr>
            </w:pPr>
            <w:r>
              <w:rPr>
                <w:rFonts w:ascii="Calibri" w:hAnsi="Calibri" w:cs="Arial"/>
                <w:b/>
                <w:lang w:val="en-GB"/>
              </w:rPr>
              <w:t>Outstanding Woman Leader</w:t>
            </w:r>
            <w:r w:rsidR="00F80BFE">
              <w:rPr>
                <w:rFonts w:ascii="Calibri" w:hAnsi="Calibri" w:cs="Arial"/>
                <w:b/>
                <w:lang w:val="en-GB"/>
              </w:rPr>
              <w:t xml:space="preserve"> in STEM </w:t>
            </w:r>
            <w:r>
              <w:rPr>
                <w:rFonts w:ascii="Calibri" w:hAnsi="Calibri" w:cs="Arial"/>
                <w:b/>
                <w:lang w:val="en-GB"/>
              </w:rPr>
              <w:t xml:space="preserve">(Science, Technology, Engineering, Mathematics) </w:t>
            </w:r>
            <w:r w:rsidR="00F80BFE">
              <w:rPr>
                <w:rFonts w:ascii="Calibri" w:hAnsi="Calibri" w:cs="Arial"/>
                <w:b/>
                <w:lang w:val="en-GB"/>
              </w:rPr>
              <w:t>Business</w:t>
            </w:r>
            <w:r w:rsidR="008C5626">
              <w:rPr>
                <w:rFonts w:ascii="Calibri" w:hAnsi="Calibri" w:cs="Arial"/>
                <w:b/>
                <w:lang w:val="en-GB"/>
              </w:rPr>
              <w:t xml:space="preserve"> Award</w:t>
            </w:r>
            <w:r w:rsidR="00E23DAF">
              <w:rPr>
                <w:rFonts w:ascii="Calibri" w:hAnsi="Calibri" w:cs="Arial"/>
                <w:b/>
                <w:lang w:val="en-GB"/>
              </w:rPr>
              <w:t xml:space="preserve"> </w:t>
            </w:r>
            <w:r w:rsidR="00E23DAF" w:rsidRPr="00E23DAF">
              <w:rPr>
                <w:rFonts w:ascii="Calibri" w:hAnsi="Calibri" w:cs="Arial"/>
                <w:b/>
                <w:i/>
                <w:lang w:val="en-GB"/>
              </w:rPr>
              <w:t>(complete s</w:t>
            </w:r>
            <w:r w:rsidR="00CE5C62" w:rsidRPr="00E23DAF">
              <w:rPr>
                <w:rFonts w:ascii="Calibri" w:hAnsi="Calibri" w:cs="Arial"/>
                <w:b/>
                <w:i/>
                <w:lang w:val="en-GB"/>
              </w:rPr>
              <w:t>ection</w:t>
            </w:r>
            <w:r w:rsidR="005F01C8" w:rsidRPr="00E23DAF">
              <w:rPr>
                <w:rFonts w:ascii="Calibri" w:hAnsi="Calibri" w:cs="Arial"/>
                <w:b/>
                <w:i/>
                <w:lang w:val="en-GB"/>
              </w:rPr>
              <w:t>s 1</w:t>
            </w:r>
            <w:r w:rsidR="00AF2016" w:rsidRPr="00E23DAF">
              <w:rPr>
                <w:rFonts w:ascii="Calibri" w:hAnsi="Calibri" w:cs="Arial"/>
                <w:b/>
                <w:i/>
                <w:lang w:val="en-GB"/>
              </w:rPr>
              <w:t>,</w:t>
            </w:r>
            <w:r w:rsidR="00CE5C62" w:rsidRPr="00E23DAF">
              <w:rPr>
                <w:rFonts w:ascii="Calibri" w:hAnsi="Calibri" w:cs="Arial"/>
                <w:b/>
                <w:i/>
                <w:lang w:val="en-GB"/>
              </w:rPr>
              <w:t xml:space="preserve"> 3</w:t>
            </w:r>
            <w:r w:rsidR="00AF2016" w:rsidRPr="00E23DAF">
              <w:rPr>
                <w:rFonts w:ascii="Calibri" w:hAnsi="Calibri" w:cs="Arial"/>
                <w:b/>
                <w:i/>
                <w:lang w:val="en-GB"/>
              </w:rPr>
              <w:t xml:space="preserve"> and 4</w:t>
            </w:r>
            <w:r w:rsidR="00CE5C62" w:rsidRPr="00E23DAF">
              <w:rPr>
                <w:rFonts w:ascii="Calibri" w:hAnsi="Calibri" w:cs="Arial"/>
                <w:b/>
                <w:i/>
                <w:lang w:val="en-GB"/>
              </w:rPr>
              <w:t>)</w:t>
            </w:r>
          </w:p>
        </w:tc>
      </w:tr>
    </w:tbl>
    <w:p w:rsidR="008C5626" w:rsidRDefault="008C5626">
      <w:pPr>
        <w:rPr>
          <w:rFonts w:ascii="Calibri" w:hAnsi="Calibri" w:cs="Arial"/>
          <w:b/>
        </w:rPr>
      </w:pPr>
    </w:p>
    <w:tbl>
      <w:tblPr>
        <w:tblStyle w:val="TableGrid"/>
        <w:tblW w:w="100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8C5626" w:rsidTr="004D6B79">
        <w:tc>
          <w:tcPr>
            <w:tcW w:w="412" w:type="dxa"/>
            <w:tcBorders>
              <w:top w:val="single" w:sz="6" w:space="0" w:color="auto"/>
              <w:left w:val="single" w:sz="6" w:space="0" w:color="auto"/>
              <w:bottom w:val="single" w:sz="6" w:space="0" w:color="auto"/>
              <w:right w:val="single" w:sz="6" w:space="0" w:color="auto"/>
            </w:tcBorders>
          </w:tcPr>
          <w:p w:rsidR="008C5626" w:rsidRDefault="008C5626" w:rsidP="00F80BFE">
            <w:pPr>
              <w:autoSpaceDE w:val="0"/>
              <w:autoSpaceDN w:val="0"/>
              <w:adjustRightInd w:val="0"/>
              <w:outlineLvl w:val="0"/>
              <w:rPr>
                <w:rFonts w:ascii="Calibri" w:hAnsi="Calibri" w:cs="Arial"/>
                <w:b/>
                <w:lang w:val="en-GB"/>
              </w:rPr>
            </w:pPr>
          </w:p>
        </w:tc>
        <w:tc>
          <w:tcPr>
            <w:tcW w:w="236" w:type="dxa"/>
            <w:tcBorders>
              <w:left w:val="single" w:sz="6" w:space="0" w:color="auto"/>
            </w:tcBorders>
          </w:tcPr>
          <w:p w:rsidR="008C5626" w:rsidRPr="00725138" w:rsidRDefault="008C5626" w:rsidP="00F80BFE">
            <w:pPr>
              <w:autoSpaceDE w:val="0"/>
              <w:autoSpaceDN w:val="0"/>
              <w:adjustRightInd w:val="0"/>
              <w:outlineLvl w:val="0"/>
              <w:rPr>
                <w:rFonts w:ascii="Calibri" w:hAnsi="Calibri" w:cs="Arial"/>
                <w:b/>
                <w:sz w:val="20"/>
                <w:szCs w:val="20"/>
                <w:lang w:val="en-GB"/>
              </w:rPr>
            </w:pPr>
          </w:p>
        </w:tc>
        <w:tc>
          <w:tcPr>
            <w:tcW w:w="9366" w:type="dxa"/>
          </w:tcPr>
          <w:p w:rsidR="008C5626" w:rsidRDefault="00FE49AC" w:rsidP="00FE49AC">
            <w:pPr>
              <w:autoSpaceDE w:val="0"/>
              <w:autoSpaceDN w:val="0"/>
              <w:adjustRightInd w:val="0"/>
              <w:outlineLvl w:val="0"/>
              <w:rPr>
                <w:rFonts w:ascii="Calibri" w:hAnsi="Calibri" w:cs="Arial"/>
                <w:b/>
                <w:lang w:val="en-GB"/>
              </w:rPr>
            </w:pPr>
            <w:r>
              <w:rPr>
                <w:rFonts w:ascii="Calibri" w:hAnsi="Calibri" w:cs="Arial"/>
                <w:b/>
                <w:lang w:val="en-GB"/>
              </w:rPr>
              <w:t xml:space="preserve">Outstanding </w:t>
            </w:r>
            <w:r w:rsidR="00F80BFE">
              <w:rPr>
                <w:rFonts w:ascii="Calibri" w:hAnsi="Calibri" w:cs="Arial"/>
                <w:b/>
                <w:lang w:val="en-GB"/>
              </w:rPr>
              <w:t>Women Entrepreneur in STEM</w:t>
            </w:r>
            <w:r w:rsidR="008C5626">
              <w:rPr>
                <w:rFonts w:ascii="Calibri" w:hAnsi="Calibri" w:cs="Arial"/>
                <w:b/>
                <w:lang w:val="en-GB"/>
              </w:rPr>
              <w:t xml:space="preserve"> </w:t>
            </w:r>
            <w:r>
              <w:rPr>
                <w:rFonts w:ascii="Calibri" w:hAnsi="Calibri" w:cs="Arial"/>
                <w:b/>
                <w:lang w:val="en-GB"/>
              </w:rPr>
              <w:t xml:space="preserve">(Science, Technology, Engineering, Mathematics) Business </w:t>
            </w:r>
            <w:r w:rsidR="008C5626">
              <w:rPr>
                <w:rFonts w:ascii="Calibri" w:hAnsi="Calibri" w:cs="Arial"/>
                <w:b/>
                <w:lang w:val="en-GB"/>
              </w:rPr>
              <w:t xml:space="preserve">Award </w:t>
            </w:r>
            <w:r w:rsidR="008C5626" w:rsidRPr="00E23DAF">
              <w:rPr>
                <w:rFonts w:ascii="Calibri" w:hAnsi="Calibri" w:cs="Arial"/>
                <w:b/>
                <w:i/>
                <w:lang w:val="en-GB"/>
              </w:rPr>
              <w:t>(complete sections 1, 3 and 4)</w:t>
            </w:r>
          </w:p>
        </w:tc>
      </w:tr>
    </w:tbl>
    <w:p w:rsidR="004D6B79" w:rsidRDefault="004D6B79" w:rsidP="004D6B79">
      <w:pPr>
        <w:rPr>
          <w:rFonts w:ascii="Calibri" w:hAnsi="Calibri" w:cs="Arial"/>
          <w:b/>
        </w:rPr>
      </w:pPr>
    </w:p>
    <w:tbl>
      <w:tblPr>
        <w:tblStyle w:val="TableGrid"/>
        <w:tblW w:w="100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4F6A66" w:rsidTr="000B481D">
        <w:tc>
          <w:tcPr>
            <w:tcW w:w="412" w:type="dxa"/>
            <w:tcBorders>
              <w:bottom w:val="single" w:sz="6" w:space="0" w:color="auto"/>
            </w:tcBorders>
          </w:tcPr>
          <w:p w:rsidR="004F6A66" w:rsidRDefault="004F6A66" w:rsidP="000B481D">
            <w:pPr>
              <w:autoSpaceDE w:val="0"/>
              <w:autoSpaceDN w:val="0"/>
              <w:adjustRightInd w:val="0"/>
              <w:outlineLvl w:val="0"/>
              <w:rPr>
                <w:rFonts w:ascii="Calibri" w:hAnsi="Calibri" w:cs="Arial"/>
                <w:b/>
                <w:sz w:val="10"/>
                <w:szCs w:val="10"/>
                <w:lang w:val="en-GB"/>
              </w:rPr>
            </w:pPr>
          </w:p>
        </w:tc>
        <w:tc>
          <w:tcPr>
            <w:tcW w:w="236" w:type="dxa"/>
            <w:tcBorders>
              <w:left w:val="nil"/>
            </w:tcBorders>
          </w:tcPr>
          <w:p w:rsidR="004F6A66" w:rsidRPr="00E7010E" w:rsidRDefault="004F6A66" w:rsidP="000B481D">
            <w:pPr>
              <w:autoSpaceDE w:val="0"/>
              <w:autoSpaceDN w:val="0"/>
              <w:adjustRightInd w:val="0"/>
              <w:outlineLvl w:val="0"/>
              <w:rPr>
                <w:rFonts w:ascii="Calibri" w:hAnsi="Calibri" w:cs="Arial"/>
                <w:b/>
                <w:color w:val="FF0000"/>
                <w:sz w:val="10"/>
                <w:szCs w:val="10"/>
                <w:lang w:val="en-GB"/>
              </w:rPr>
            </w:pPr>
          </w:p>
        </w:tc>
        <w:tc>
          <w:tcPr>
            <w:tcW w:w="9366" w:type="dxa"/>
          </w:tcPr>
          <w:p w:rsidR="004F6A66" w:rsidRPr="00E7010E" w:rsidRDefault="004F6A66" w:rsidP="000B481D">
            <w:pPr>
              <w:autoSpaceDE w:val="0"/>
              <w:autoSpaceDN w:val="0"/>
              <w:adjustRightInd w:val="0"/>
              <w:outlineLvl w:val="0"/>
              <w:rPr>
                <w:rFonts w:ascii="Calibri" w:hAnsi="Calibri" w:cs="Arial"/>
                <w:b/>
                <w:color w:val="FF0000"/>
                <w:sz w:val="10"/>
                <w:szCs w:val="10"/>
                <w:u w:val="single"/>
                <w:lang w:val="en-GB"/>
              </w:rPr>
            </w:pPr>
          </w:p>
        </w:tc>
      </w:tr>
      <w:tr w:rsidR="004F6A66" w:rsidTr="000B481D">
        <w:tc>
          <w:tcPr>
            <w:tcW w:w="412" w:type="dxa"/>
            <w:tcBorders>
              <w:top w:val="single" w:sz="6" w:space="0" w:color="auto"/>
              <w:left w:val="single" w:sz="6" w:space="0" w:color="auto"/>
              <w:bottom w:val="single" w:sz="6" w:space="0" w:color="auto"/>
              <w:right w:val="single" w:sz="6" w:space="0" w:color="auto"/>
            </w:tcBorders>
          </w:tcPr>
          <w:p w:rsidR="004F6A66" w:rsidRDefault="004F6A66" w:rsidP="000B481D">
            <w:pPr>
              <w:autoSpaceDE w:val="0"/>
              <w:autoSpaceDN w:val="0"/>
              <w:adjustRightInd w:val="0"/>
              <w:outlineLvl w:val="0"/>
              <w:rPr>
                <w:rFonts w:ascii="Calibri" w:hAnsi="Calibri" w:cs="Arial"/>
                <w:b/>
                <w:lang w:val="en-GB"/>
              </w:rPr>
            </w:pPr>
          </w:p>
        </w:tc>
        <w:tc>
          <w:tcPr>
            <w:tcW w:w="236" w:type="dxa"/>
            <w:tcBorders>
              <w:left w:val="single" w:sz="6" w:space="0" w:color="auto"/>
            </w:tcBorders>
          </w:tcPr>
          <w:p w:rsidR="004F6A66" w:rsidRPr="00725138" w:rsidRDefault="004F6A66" w:rsidP="000B481D">
            <w:pPr>
              <w:autoSpaceDE w:val="0"/>
              <w:autoSpaceDN w:val="0"/>
              <w:adjustRightInd w:val="0"/>
              <w:outlineLvl w:val="0"/>
              <w:rPr>
                <w:rFonts w:ascii="Calibri" w:hAnsi="Calibri" w:cs="Arial"/>
                <w:b/>
                <w:sz w:val="20"/>
                <w:szCs w:val="20"/>
                <w:lang w:val="en-GB"/>
              </w:rPr>
            </w:pPr>
          </w:p>
        </w:tc>
        <w:tc>
          <w:tcPr>
            <w:tcW w:w="9366" w:type="dxa"/>
          </w:tcPr>
          <w:p w:rsidR="004F6A66" w:rsidRDefault="004F6A66" w:rsidP="004F6A66">
            <w:pPr>
              <w:autoSpaceDE w:val="0"/>
              <w:autoSpaceDN w:val="0"/>
              <w:adjustRightInd w:val="0"/>
              <w:outlineLvl w:val="0"/>
              <w:rPr>
                <w:rFonts w:ascii="Calibri" w:hAnsi="Calibri" w:cs="Arial"/>
                <w:b/>
                <w:lang w:val="en-GB"/>
              </w:rPr>
            </w:pPr>
            <w:r>
              <w:rPr>
                <w:rFonts w:ascii="Calibri" w:hAnsi="Calibri" w:cs="Arial"/>
                <w:b/>
                <w:lang w:val="en-GB"/>
              </w:rPr>
              <w:t xml:space="preserve">CLMV Special Awards </w:t>
            </w:r>
            <w:r w:rsidRPr="00E23DAF">
              <w:rPr>
                <w:rFonts w:ascii="Calibri" w:hAnsi="Calibri" w:cs="Arial"/>
                <w:b/>
                <w:i/>
                <w:lang w:val="en-GB"/>
              </w:rPr>
              <w:t>(</w:t>
            </w:r>
            <w:r w:rsidRPr="00E23DAF">
              <w:rPr>
                <w:rFonts w:ascii="Calibri" w:hAnsi="Calibri" w:cs="Arial"/>
                <w:b/>
                <w:lang w:val="en-GB"/>
              </w:rPr>
              <w:t>You may choose more than 1 category</w:t>
            </w:r>
            <w:r>
              <w:rPr>
                <w:rFonts w:ascii="Calibri" w:hAnsi="Calibri" w:cs="Arial"/>
                <w:b/>
                <w:lang w:val="en-GB"/>
              </w:rPr>
              <w:t>)</w:t>
            </w:r>
          </w:p>
        </w:tc>
      </w:tr>
    </w:tbl>
    <w:p w:rsidR="004F6A66" w:rsidRDefault="004F6A66" w:rsidP="004D6B79">
      <w:pPr>
        <w:rPr>
          <w:rFonts w:ascii="Calibri" w:hAnsi="Calibri" w:cs="Arial"/>
          <w:b/>
        </w:rPr>
      </w:pPr>
    </w:p>
    <w:tbl>
      <w:tblPr>
        <w:tblStyle w:val="TableGrid"/>
        <w:tblW w:w="960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430"/>
        <w:gridCol w:w="238"/>
        <w:gridCol w:w="8698"/>
      </w:tblGrid>
      <w:tr w:rsidR="004D6B79" w:rsidRPr="00725138" w:rsidTr="004F6A66">
        <w:tc>
          <w:tcPr>
            <w:tcW w:w="236" w:type="dxa"/>
            <w:tcBorders>
              <w:left w:val="nil"/>
              <w:right w:val="single" w:sz="6" w:space="0" w:color="auto"/>
            </w:tcBorders>
          </w:tcPr>
          <w:p w:rsidR="004D6B79" w:rsidRPr="00725138" w:rsidRDefault="004D6B79" w:rsidP="004F6A66">
            <w:pPr>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lang w:val="en-GB"/>
              </w:rPr>
            </w:pPr>
            <w:r w:rsidRPr="00725138">
              <w:rPr>
                <w:rFonts w:ascii="Calibri" w:hAnsi="Calibri" w:cs="Arial"/>
                <w:b/>
                <w:lang w:val="en-GB"/>
              </w:rPr>
              <w:t>Employment</w:t>
            </w:r>
            <w:r>
              <w:rPr>
                <w:rFonts w:ascii="Calibri" w:hAnsi="Calibri" w:cs="Arial"/>
                <w:b/>
                <w:lang w:val="en-GB"/>
              </w:rPr>
              <w:t xml:space="preserve"> </w:t>
            </w:r>
            <w:r w:rsidRPr="00E23DAF">
              <w:rPr>
                <w:rFonts w:ascii="Calibri" w:hAnsi="Calibri" w:cs="Arial"/>
                <w:b/>
                <w:i/>
                <w:lang w:val="en-GB"/>
              </w:rPr>
              <w:t>(complete sections 1,3.A and 4)</w:t>
            </w:r>
          </w:p>
        </w:tc>
      </w:tr>
      <w:tr w:rsidR="004D6B79" w:rsidRPr="00725138" w:rsidTr="004F6A66">
        <w:tc>
          <w:tcPr>
            <w:tcW w:w="236" w:type="dxa"/>
            <w:tcBorders>
              <w:left w:val="nil"/>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23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r>
      <w:tr w:rsidR="004D6B79" w:rsidRPr="00725138" w:rsidTr="004F6A66">
        <w:tc>
          <w:tcPr>
            <w:tcW w:w="236" w:type="dxa"/>
            <w:tcBorders>
              <w:left w:val="nil"/>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lang w:val="en-GB"/>
              </w:rPr>
            </w:pPr>
            <w:r w:rsidRPr="00725138">
              <w:rPr>
                <w:rFonts w:ascii="Calibri" w:hAnsi="Calibri" w:cs="Arial"/>
                <w:b/>
                <w:lang w:val="en-GB"/>
              </w:rPr>
              <w:t>Growth</w:t>
            </w:r>
            <w:r>
              <w:rPr>
                <w:rFonts w:ascii="Calibri" w:hAnsi="Calibri" w:cs="Arial"/>
                <w:b/>
                <w:lang w:val="en-GB"/>
              </w:rPr>
              <w:t xml:space="preserve"> </w:t>
            </w:r>
            <w:r w:rsidRPr="00E23DAF">
              <w:rPr>
                <w:rFonts w:ascii="Calibri" w:hAnsi="Calibri" w:cs="Arial"/>
                <w:b/>
                <w:i/>
                <w:lang w:val="en-GB"/>
              </w:rPr>
              <w:t>(complete Sections 1, 3.B and 4)</w:t>
            </w:r>
          </w:p>
        </w:tc>
      </w:tr>
      <w:tr w:rsidR="004D6B79" w:rsidRPr="00725138" w:rsidTr="004F6A66">
        <w:tc>
          <w:tcPr>
            <w:tcW w:w="236" w:type="dxa"/>
            <w:tcBorders>
              <w:left w:val="nil"/>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23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r>
      <w:tr w:rsidR="004D6B79" w:rsidRPr="00725138" w:rsidTr="004F6A66">
        <w:tc>
          <w:tcPr>
            <w:tcW w:w="236" w:type="dxa"/>
            <w:tcBorders>
              <w:left w:val="nil"/>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lang w:val="en-GB"/>
              </w:rPr>
            </w:pPr>
            <w:r w:rsidRPr="00725138">
              <w:rPr>
                <w:rFonts w:ascii="Calibri" w:hAnsi="Calibri" w:cs="Arial"/>
                <w:b/>
                <w:lang w:val="en-GB"/>
              </w:rPr>
              <w:t>Innovation</w:t>
            </w:r>
            <w:r>
              <w:rPr>
                <w:rFonts w:ascii="Calibri" w:hAnsi="Calibri" w:cs="Arial"/>
                <w:b/>
                <w:lang w:val="en-GB"/>
              </w:rPr>
              <w:t xml:space="preserve"> </w:t>
            </w:r>
            <w:r w:rsidRPr="00E23DAF">
              <w:rPr>
                <w:rFonts w:ascii="Calibri" w:hAnsi="Calibri" w:cs="Arial"/>
                <w:b/>
                <w:i/>
                <w:lang w:val="en-GB"/>
              </w:rPr>
              <w:t>(complete Sections 1, 3.C and 4)</w:t>
            </w:r>
          </w:p>
        </w:tc>
      </w:tr>
      <w:tr w:rsidR="004D6B79" w:rsidRPr="00725138" w:rsidTr="004F6A66">
        <w:trPr>
          <w:trHeight w:val="187"/>
        </w:trPr>
        <w:tc>
          <w:tcPr>
            <w:tcW w:w="236" w:type="dxa"/>
            <w:tcBorders>
              <w:left w:val="nil"/>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430" w:type="dxa"/>
            <w:tcBorders>
              <w:top w:val="single" w:sz="6" w:space="0" w:color="auto"/>
              <w:bottom w:val="single" w:sz="6" w:space="0" w:color="auto"/>
            </w:tcBorders>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23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sz w:val="10"/>
                <w:szCs w:val="10"/>
                <w:lang w:val="en-GB"/>
              </w:rPr>
            </w:pPr>
          </w:p>
        </w:tc>
      </w:tr>
      <w:tr w:rsidR="004D6B79" w:rsidRPr="00725138" w:rsidTr="004F6A66">
        <w:tc>
          <w:tcPr>
            <w:tcW w:w="236" w:type="dxa"/>
            <w:tcBorders>
              <w:left w:val="nil"/>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430" w:type="dxa"/>
            <w:tcBorders>
              <w:top w:val="single" w:sz="6" w:space="0" w:color="auto"/>
              <w:left w:val="single" w:sz="6" w:space="0" w:color="auto"/>
              <w:bottom w:val="single" w:sz="6" w:space="0" w:color="auto"/>
              <w:righ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238" w:type="dxa"/>
            <w:tcBorders>
              <w:lef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8698" w:type="dxa"/>
          </w:tcPr>
          <w:p w:rsidR="004D6B79" w:rsidRPr="00725138" w:rsidRDefault="004D6B79" w:rsidP="004D6B79">
            <w:pPr>
              <w:autoSpaceDE w:val="0"/>
              <w:autoSpaceDN w:val="0"/>
              <w:adjustRightInd w:val="0"/>
              <w:outlineLvl w:val="0"/>
              <w:rPr>
                <w:rFonts w:ascii="Calibri" w:hAnsi="Calibri" w:cs="Arial"/>
                <w:b/>
                <w:lang w:val="en-GB"/>
              </w:rPr>
            </w:pPr>
            <w:r w:rsidRPr="00725138">
              <w:rPr>
                <w:rFonts w:ascii="Calibri" w:hAnsi="Calibri" w:cs="Arial"/>
                <w:b/>
                <w:lang w:val="en-GB"/>
              </w:rPr>
              <w:t>Corporate Social Responsibilities</w:t>
            </w:r>
            <w:r>
              <w:rPr>
                <w:rFonts w:ascii="Calibri" w:hAnsi="Calibri" w:cs="Arial"/>
                <w:b/>
                <w:lang w:val="en-GB"/>
              </w:rPr>
              <w:t xml:space="preserve"> </w:t>
            </w:r>
            <w:r w:rsidRPr="00E23DAF">
              <w:rPr>
                <w:rFonts w:ascii="Calibri" w:hAnsi="Calibri" w:cs="Arial"/>
                <w:b/>
                <w:i/>
                <w:lang w:val="en-GB"/>
              </w:rPr>
              <w:t>(complete section</w:t>
            </w:r>
            <w:r>
              <w:rPr>
                <w:rFonts w:ascii="Calibri" w:hAnsi="Calibri" w:cs="Arial"/>
                <w:b/>
                <w:i/>
                <w:lang w:val="en-GB"/>
              </w:rPr>
              <w:t>s</w:t>
            </w:r>
            <w:r w:rsidRPr="00E23DAF">
              <w:rPr>
                <w:rFonts w:ascii="Calibri" w:hAnsi="Calibri" w:cs="Arial"/>
                <w:b/>
                <w:i/>
                <w:lang w:val="en-GB"/>
              </w:rPr>
              <w:t xml:space="preserve"> 1, 3.D and 4)</w:t>
            </w:r>
          </w:p>
        </w:tc>
      </w:tr>
    </w:tbl>
    <w:p w:rsidR="004D6B79" w:rsidRPr="00834F32" w:rsidRDefault="004D6B79" w:rsidP="004D6B79">
      <w:pPr>
        <w:rPr>
          <w:rFonts w:ascii="Calibri" w:hAnsi="Calibri" w:cs="Arial"/>
          <w:b/>
          <w:lang w:val="en-GB"/>
        </w:rPr>
      </w:pPr>
    </w:p>
    <w:tbl>
      <w:tblPr>
        <w:tblStyle w:val="TableGrid"/>
        <w:tblW w:w="100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2"/>
        <w:gridCol w:w="236"/>
        <w:gridCol w:w="9366"/>
      </w:tblGrid>
      <w:tr w:rsidR="004D6B79" w:rsidTr="00834F32">
        <w:tc>
          <w:tcPr>
            <w:tcW w:w="412" w:type="dxa"/>
            <w:tcBorders>
              <w:top w:val="single" w:sz="6" w:space="0" w:color="auto"/>
              <w:left w:val="single" w:sz="6" w:space="0" w:color="auto"/>
              <w:bottom w:val="single" w:sz="6" w:space="0" w:color="auto"/>
              <w:right w:val="single" w:sz="6" w:space="0" w:color="auto"/>
            </w:tcBorders>
          </w:tcPr>
          <w:p w:rsidR="004D6B79" w:rsidRDefault="004D6B79" w:rsidP="004D6B79">
            <w:pPr>
              <w:autoSpaceDE w:val="0"/>
              <w:autoSpaceDN w:val="0"/>
              <w:adjustRightInd w:val="0"/>
              <w:outlineLvl w:val="0"/>
              <w:rPr>
                <w:rFonts w:ascii="Calibri" w:hAnsi="Calibri" w:cs="Arial"/>
                <w:b/>
                <w:lang w:val="en-GB"/>
              </w:rPr>
            </w:pPr>
          </w:p>
        </w:tc>
        <w:tc>
          <w:tcPr>
            <w:tcW w:w="236" w:type="dxa"/>
            <w:tcBorders>
              <w:left w:val="single" w:sz="6" w:space="0" w:color="auto"/>
            </w:tcBorders>
          </w:tcPr>
          <w:p w:rsidR="004D6B79" w:rsidRPr="00725138" w:rsidRDefault="004D6B79" w:rsidP="004D6B79">
            <w:pPr>
              <w:autoSpaceDE w:val="0"/>
              <w:autoSpaceDN w:val="0"/>
              <w:adjustRightInd w:val="0"/>
              <w:outlineLvl w:val="0"/>
              <w:rPr>
                <w:rFonts w:ascii="Calibri" w:hAnsi="Calibri" w:cs="Arial"/>
                <w:b/>
                <w:sz w:val="20"/>
                <w:szCs w:val="20"/>
                <w:lang w:val="en-GB"/>
              </w:rPr>
            </w:pPr>
          </w:p>
        </w:tc>
        <w:tc>
          <w:tcPr>
            <w:tcW w:w="9366" w:type="dxa"/>
          </w:tcPr>
          <w:p w:rsidR="00723930" w:rsidRDefault="004D6B79" w:rsidP="00FE49AC">
            <w:pPr>
              <w:autoSpaceDE w:val="0"/>
              <w:autoSpaceDN w:val="0"/>
              <w:adjustRightInd w:val="0"/>
              <w:outlineLvl w:val="0"/>
              <w:rPr>
                <w:rFonts w:ascii="Calibri" w:hAnsi="Calibri" w:cs="Arial"/>
                <w:b/>
                <w:lang w:val="en-GB"/>
              </w:rPr>
            </w:pPr>
            <w:r>
              <w:rPr>
                <w:rFonts w:ascii="Calibri" w:hAnsi="Calibri" w:cs="Arial"/>
                <w:b/>
                <w:lang w:val="en-GB"/>
              </w:rPr>
              <w:t xml:space="preserve">Friend of ASEAN Award </w:t>
            </w:r>
            <w:r w:rsidRPr="00E23DAF">
              <w:rPr>
                <w:rFonts w:ascii="Calibri" w:hAnsi="Calibri" w:cs="Arial"/>
                <w:b/>
                <w:i/>
                <w:lang w:val="en-GB"/>
              </w:rPr>
              <w:t>(complete sections 1, 3 and 4)</w:t>
            </w:r>
          </w:p>
        </w:tc>
      </w:tr>
    </w:tbl>
    <w:p w:rsidR="00723930" w:rsidRDefault="00723930" w:rsidP="004D6B79">
      <w:pPr>
        <w:rPr>
          <w:rFonts w:ascii="Calibri" w:hAnsi="Calibri" w:cs="Arial"/>
          <w:b/>
        </w:rPr>
      </w:pPr>
    </w:p>
    <w:p w:rsidR="004D6B79" w:rsidRDefault="004D6B79" w:rsidP="004D6B79">
      <w:pPr>
        <w:rPr>
          <w:rFonts w:ascii="Calibri" w:hAnsi="Calibri" w:cs="Arial"/>
          <w:b/>
        </w:rPr>
      </w:pPr>
      <w:r>
        <w:rPr>
          <w:rFonts w:ascii="Calibri" w:hAnsi="Calibri" w:cs="Arial"/>
          <w:b/>
        </w:rPr>
        <w:br w:type="page"/>
      </w:r>
    </w:p>
    <w:p w:rsidR="00725138" w:rsidRDefault="00725138" w:rsidP="00725138">
      <w:pPr>
        <w:autoSpaceDE w:val="0"/>
        <w:autoSpaceDN w:val="0"/>
        <w:adjustRightInd w:val="0"/>
        <w:outlineLvl w:val="0"/>
        <w:rPr>
          <w:rFonts w:ascii="Calibri" w:hAnsi="Calibri" w:cs="Arial"/>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1"/>
        <w:gridCol w:w="7117"/>
      </w:tblGrid>
      <w:tr w:rsidR="007F50ED" w:rsidRPr="005849DC" w:rsidTr="00881CBD">
        <w:tc>
          <w:tcPr>
            <w:tcW w:w="3231" w:type="dxa"/>
            <w:shd w:val="clear" w:color="auto" w:fill="808080"/>
          </w:tcPr>
          <w:p w:rsidR="007F50ED" w:rsidRPr="002F1046" w:rsidRDefault="007F50ED" w:rsidP="00231D1C">
            <w:pPr>
              <w:autoSpaceDE w:val="0"/>
              <w:autoSpaceDN w:val="0"/>
              <w:adjustRightInd w:val="0"/>
              <w:jc w:val="center"/>
              <w:rPr>
                <w:rFonts w:ascii="Calibri" w:hAnsi="Calibri" w:cs="Arial"/>
                <w:b/>
                <w:color w:val="FFFFFF"/>
                <w:lang w:val="en-GB"/>
              </w:rPr>
            </w:pPr>
            <w:r w:rsidRPr="002F1046">
              <w:rPr>
                <w:rFonts w:ascii="Calibri" w:hAnsi="Calibri" w:cs="Arial"/>
                <w:b/>
                <w:color w:val="FFFFFF"/>
                <w:lang w:val="en-GB"/>
              </w:rPr>
              <w:t>CATEGORIES</w:t>
            </w:r>
          </w:p>
        </w:tc>
        <w:tc>
          <w:tcPr>
            <w:tcW w:w="7117" w:type="dxa"/>
            <w:shd w:val="clear" w:color="auto" w:fill="808080"/>
          </w:tcPr>
          <w:p w:rsidR="007F50ED" w:rsidRPr="002F1046" w:rsidRDefault="007F50ED" w:rsidP="00231D1C">
            <w:pPr>
              <w:autoSpaceDE w:val="0"/>
              <w:autoSpaceDN w:val="0"/>
              <w:adjustRightInd w:val="0"/>
              <w:jc w:val="center"/>
              <w:rPr>
                <w:rFonts w:ascii="Calibri" w:hAnsi="Calibri" w:cs="Arial"/>
                <w:b/>
                <w:color w:val="FFFFFF"/>
                <w:lang w:val="en-GB"/>
              </w:rPr>
            </w:pPr>
            <w:r w:rsidRPr="002F1046">
              <w:rPr>
                <w:rFonts w:ascii="Calibri" w:hAnsi="Calibri" w:cs="Arial"/>
                <w:b/>
                <w:color w:val="FFFFFF"/>
                <w:lang w:val="en-GB"/>
              </w:rPr>
              <w:t>DESCRIPTION</w:t>
            </w:r>
          </w:p>
        </w:tc>
      </w:tr>
      <w:tr w:rsidR="00231D1C" w:rsidRPr="005849DC" w:rsidTr="00881CBD">
        <w:tc>
          <w:tcPr>
            <w:tcW w:w="3231" w:type="dxa"/>
          </w:tcPr>
          <w:p w:rsidR="00231D1C" w:rsidRPr="002F1046" w:rsidRDefault="00231D1C" w:rsidP="00231D1C">
            <w:pPr>
              <w:autoSpaceDE w:val="0"/>
              <w:autoSpaceDN w:val="0"/>
              <w:adjustRightInd w:val="0"/>
              <w:jc w:val="both"/>
              <w:rPr>
                <w:rFonts w:ascii="Calibri" w:hAnsi="Calibri" w:cs="Arial"/>
                <w:b/>
                <w:lang w:val="en-GB"/>
              </w:rPr>
            </w:pPr>
            <w:r w:rsidRPr="00725138">
              <w:rPr>
                <w:rFonts w:ascii="Calibri" w:hAnsi="Calibri" w:cs="Arial"/>
                <w:b/>
                <w:lang w:val="en-GB"/>
              </w:rPr>
              <w:t>AEC Priority Integration Sector Excellence Awards</w:t>
            </w:r>
          </w:p>
        </w:tc>
        <w:tc>
          <w:tcPr>
            <w:tcW w:w="7117" w:type="dxa"/>
          </w:tcPr>
          <w:p w:rsidR="00231D1C" w:rsidRPr="002F1046" w:rsidRDefault="00881CBD" w:rsidP="00881CBD">
            <w:pPr>
              <w:autoSpaceDE w:val="0"/>
              <w:autoSpaceDN w:val="0"/>
              <w:adjustRightInd w:val="0"/>
              <w:jc w:val="both"/>
              <w:rPr>
                <w:rFonts w:ascii="Calibri" w:hAnsi="Calibri" w:cs="Arial"/>
                <w:lang w:val="en-GB"/>
              </w:rPr>
            </w:pPr>
            <w:r>
              <w:rPr>
                <w:rFonts w:ascii="Calibri" w:hAnsi="Calibri" w:cs="Arial"/>
                <w:lang w:val="en-GB"/>
              </w:rPr>
              <w:t>Outstanding performance and presence in the ASEAN Economic Community Priority Integration Sectors. Includes the recognition of integration and connectivity between ASEAN businesses owned and operated by the applicant. Submissions should demonstrate exemplary track records in Growth, Employment, Innovation and CSR.</w:t>
            </w:r>
          </w:p>
        </w:tc>
      </w:tr>
      <w:tr w:rsidR="008C5626" w:rsidRPr="005849DC" w:rsidTr="00881CBD">
        <w:tc>
          <w:tcPr>
            <w:tcW w:w="3231" w:type="dxa"/>
          </w:tcPr>
          <w:p w:rsidR="008C5626" w:rsidRPr="00725138" w:rsidRDefault="008C5626" w:rsidP="00231D1C">
            <w:pPr>
              <w:autoSpaceDE w:val="0"/>
              <w:autoSpaceDN w:val="0"/>
              <w:adjustRightInd w:val="0"/>
              <w:jc w:val="both"/>
              <w:rPr>
                <w:rFonts w:ascii="Calibri" w:hAnsi="Calibri" w:cs="Arial"/>
                <w:b/>
                <w:lang w:val="en-GB"/>
              </w:rPr>
            </w:pPr>
            <w:r>
              <w:rPr>
                <w:rFonts w:ascii="Calibri" w:hAnsi="Calibri" w:cs="Arial"/>
                <w:b/>
                <w:lang w:val="en-GB"/>
              </w:rPr>
              <w:t>Lao Priority Integration Sector Excellence Awards</w:t>
            </w:r>
          </w:p>
        </w:tc>
        <w:tc>
          <w:tcPr>
            <w:tcW w:w="7117" w:type="dxa"/>
          </w:tcPr>
          <w:p w:rsidR="008C5626" w:rsidRDefault="008C5626" w:rsidP="008C5626">
            <w:pPr>
              <w:autoSpaceDE w:val="0"/>
              <w:autoSpaceDN w:val="0"/>
              <w:adjustRightInd w:val="0"/>
              <w:jc w:val="both"/>
              <w:rPr>
                <w:rFonts w:ascii="Calibri" w:hAnsi="Calibri" w:cs="Arial"/>
                <w:lang w:val="en-GB"/>
              </w:rPr>
            </w:pPr>
            <w:r>
              <w:rPr>
                <w:rFonts w:ascii="Calibri" w:hAnsi="Calibri" w:cs="Arial"/>
                <w:lang w:val="en-GB"/>
              </w:rPr>
              <w:t>Outstanding performance and presence in the Lao Priority Integration Sectors. Includes the recognition of integration and connectivity between ASEAN businesses owned and operated by the applicant. Submissions should demonstrate exemplary track records in Growth, Employment, Innovation and CSR.</w:t>
            </w:r>
          </w:p>
        </w:tc>
      </w:tr>
      <w:tr w:rsidR="002E7DEA" w:rsidRPr="005849DC" w:rsidTr="00881CBD">
        <w:tc>
          <w:tcPr>
            <w:tcW w:w="3231" w:type="dxa"/>
          </w:tcPr>
          <w:p w:rsidR="002E7DEA" w:rsidRDefault="002E7DEA" w:rsidP="002E7DEA">
            <w:pPr>
              <w:autoSpaceDE w:val="0"/>
              <w:autoSpaceDN w:val="0"/>
              <w:adjustRightInd w:val="0"/>
              <w:jc w:val="both"/>
              <w:rPr>
                <w:rFonts w:ascii="Calibri" w:hAnsi="Calibri" w:cs="Arial"/>
                <w:b/>
                <w:lang w:val="en-GB"/>
              </w:rPr>
            </w:pPr>
            <w:r>
              <w:rPr>
                <w:rFonts w:ascii="Calibri" w:hAnsi="Calibri" w:cs="Arial"/>
                <w:b/>
                <w:lang w:val="en-GB"/>
              </w:rPr>
              <w:t>SME Excellence Awards:</w:t>
            </w:r>
          </w:p>
          <w:p w:rsidR="002E7DEA" w:rsidRPr="002F1046" w:rsidRDefault="002E7DEA" w:rsidP="002E7DEA">
            <w:pPr>
              <w:autoSpaceDE w:val="0"/>
              <w:autoSpaceDN w:val="0"/>
              <w:adjustRightInd w:val="0"/>
              <w:jc w:val="both"/>
              <w:rPr>
                <w:rFonts w:ascii="Calibri" w:hAnsi="Calibri" w:cs="Arial"/>
                <w:b/>
                <w:lang w:val="en-GB"/>
              </w:rPr>
            </w:pPr>
            <w:r w:rsidRPr="002F1046">
              <w:rPr>
                <w:rFonts w:ascii="Calibri" w:hAnsi="Calibri" w:cs="Arial"/>
                <w:b/>
                <w:lang w:val="en-GB"/>
              </w:rPr>
              <w:t>Employment</w:t>
            </w:r>
          </w:p>
        </w:tc>
        <w:tc>
          <w:tcPr>
            <w:tcW w:w="7117" w:type="dxa"/>
          </w:tcPr>
          <w:p w:rsidR="002E7DEA" w:rsidRPr="002F1046" w:rsidRDefault="002E7DEA" w:rsidP="002E7DEA">
            <w:pPr>
              <w:autoSpaceDE w:val="0"/>
              <w:autoSpaceDN w:val="0"/>
              <w:adjustRightInd w:val="0"/>
              <w:jc w:val="both"/>
              <w:rPr>
                <w:rFonts w:ascii="Calibri" w:hAnsi="Calibri" w:cs="Arial"/>
                <w:lang w:val="en-GB"/>
              </w:rPr>
            </w:pPr>
            <w:r w:rsidRPr="002F1046">
              <w:rPr>
                <w:rFonts w:ascii="Calibri" w:hAnsi="Calibri" w:cs="Arial"/>
                <w:lang w:val="en-GB"/>
              </w:rPr>
              <w:t>Demonstrate the provision of a stimulating and supportive workplace. Qualifiers of this award are required to demonstrate how its people development strategies have created a committed, motivated and effective workforce</w:t>
            </w:r>
          </w:p>
        </w:tc>
      </w:tr>
      <w:tr w:rsidR="002E7DEA" w:rsidRPr="005849DC" w:rsidTr="00881CBD">
        <w:tc>
          <w:tcPr>
            <w:tcW w:w="3231" w:type="dxa"/>
          </w:tcPr>
          <w:p w:rsidR="002E7DEA" w:rsidRPr="002F1046" w:rsidRDefault="002E7DEA" w:rsidP="002E7DEA">
            <w:pPr>
              <w:autoSpaceDE w:val="0"/>
              <w:autoSpaceDN w:val="0"/>
              <w:adjustRightInd w:val="0"/>
              <w:rPr>
                <w:rFonts w:ascii="Calibri" w:hAnsi="Calibri" w:cs="Arial"/>
                <w:b/>
                <w:lang w:val="en-GB"/>
              </w:rPr>
            </w:pPr>
            <w:r>
              <w:rPr>
                <w:rFonts w:ascii="Calibri" w:hAnsi="Calibri" w:cs="Arial"/>
                <w:b/>
                <w:lang w:val="en-GB"/>
              </w:rPr>
              <w:t xml:space="preserve">SME Excellence Awards: </w:t>
            </w:r>
            <w:r w:rsidRPr="002F1046">
              <w:rPr>
                <w:rFonts w:ascii="Calibri" w:hAnsi="Calibri" w:cs="Arial"/>
                <w:b/>
                <w:lang w:val="en-GB"/>
              </w:rPr>
              <w:t xml:space="preserve">Growth </w:t>
            </w:r>
          </w:p>
        </w:tc>
        <w:tc>
          <w:tcPr>
            <w:tcW w:w="7117" w:type="dxa"/>
          </w:tcPr>
          <w:p w:rsidR="002E7DEA" w:rsidRPr="002F1046" w:rsidRDefault="002E7DEA" w:rsidP="002E7DEA">
            <w:pPr>
              <w:autoSpaceDE w:val="0"/>
              <w:autoSpaceDN w:val="0"/>
              <w:adjustRightInd w:val="0"/>
              <w:jc w:val="both"/>
              <w:rPr>
                <w:rFonts w:ascii="Calibri" w:hAnsi="Calibri" w:cs="Arial"/>
                <w:lang w:val="en-GB"/>
              </w:rPr>
            </w:pPr>
            <w:r w:rsidRPr="002F1046">
              <w:rPr>
                <w:rFonts w:ascii="Calibri" w:hAnsi="Calibri" w:cs="Arial"/>
                <w:lang w:val="en-GB"/>
              </w:rPr>
              <w:t>Have achieved outstanding commercial success and sustainable growth will be honoured with this award. Submissions should demonstrate initiative and a willingness to undertake bold new ventures and include evidence of sustainable growth and commercial success to levels that are outstanding for the size of the applicant's operations.</w:t>
            </w:r>
          </w:p>
        </w:tc>
      </w:tr>
      <w:tr w:rsidR="002E7DEA" w:rsidRPr="005849DC" w:rsidTr="00881CBD">
        <w:tc>
          <w:tcPr>
            <w:tcW w:w="3231" w:type="dxa"/>
          </w:tcPr>
          <w:p w:rsidR="002E7DEA" w:rsidRDefault="002E7DEA" w:rsidP="00231D1C">
            <w:pPr>
              <w:autoSpaceDE w:val="0"/>
              <w:autoSpaceDN w:val="0"/>
              <w:adjustRightInd w:val="0"/>
              <w:jc w:val="both"/>
              <w:rPr>
                <w:rFonts w:ascii="Calibri" w:hAnsi="Calibri" w:cs="Arial"/>
                <w:b/>
                <w:lang w:val="en-GB"/>
              </w:rPr>
            </w:pPr>
            <w:r>
              <w:rPr>
                <w:rFonts w:ascii="Calibri" w:hAnsi="Calibri" w:cs="Arial"/>
                <w:b/>
                <w:lang w:val="en-GB"/>
              </w:rPr>
              <w:t>SME Excellence Awards:</w:t>
            </w:r>
          </w:p>
          <w:p w:rsidR="002E7DEA" w:rsidRPr="002F1046" w:rsidRDefault="002E7DEA" w:rsidP="00231D1C">
            <w:pPr>
              <w:autoSpaceDE w:val="0"/>
              <w:autoSpaceDN w:val="0"/>
              <w:adjustRightInd w:val="0"/>
              <w:jc w:val="both"/>
              <w:rPr>
                <w:rFonts w:ascii="Calibri" w:hAnsi="Calibri" w:cs="Arial"/>
                <w:b/>
                <w:lang w:val="en-GB"/>
              </w:rPr>
            </w:pPr>
            <w:r w:rsidRPr="002F1046">
              <w:rPr>
                <w:rFonts w:ascii="Calibri" w:hAnsi="Calibri" w:cs="Arial"/>
                <w:b/>
                <w:lang w:val="en-GB"/>
              </w:rPr>
              <w:t>Innovation</w:t>
            </w:r>
          </w:p>
        </w:tc>
        <w:tc>
          <w:tcPr>
            <w:tcW w:w="7117" w:type="dxa"/>
          </w:tcPr>
          <w:p w:rsidR="002E7DEA" w:rsidRPr="002F1046" w:rsidRDefault="002E7DEA" w:rsidP="00231D1C">
            <w:pPr>
              <w:autoSpaceDE w:val="0"/>
              <w:autoSpaceDN w:val="0"/>
              <w:adjustRightInd w:val="0"/>
              <w:jc w:val="both"/>
              <w:rPr>
                <w:rFonts w:ascii="Calibri" w:hAnsi="Calibri" w:cs="Arial"/>
                <w:lang w:val="en-GB"/>
              </w:rPr>
            </w:pPr>
            <w:r w:rsidRPr="002F1046">
              <w:rPr>
                <w:rFonts w:ascii="Calibri" w:hAnsi="Calibri" w:cs="Arial"/>
                <w:lang w:val="en-GB"/>
              </w:rPr>
              <w:t>Demonstrate a proven ability to create, nurture and develop new products or services. Qualifiers of this award are required to demonstrate how they have differentiated themselves from others in their industry. Achievements can include, but are not limited to the invention, design, production, performance, marketing and distribution of their product or service.</w:t>
            </w:r>
          </w:p>
        </w:tc>
      </w:tr>
      <w:tr w:rsidR="002E7DEA" w:rsidRPr="005849DC" w:rsidTr="00881CBD">
        <w:tc>
          <w:tcPr>
            <w:tcW w:w="3231" w:type="dxa"/>
          </w:tcPr>
          <w:p w:rsidR="002E7DEA" w:rsidRDefault="002E7DEA" w:rsidP="00231D1C">
            <w:pPr>
              <w:autoSpaceDE w:val="0"/>
              <w:autoSpaceDN w:val="0"/>
              <w:adjustRightInd w:val="0"/>
              <w:rPr>
                <w:rFonts w:ascii="Calibri" w:hAnsi="Calibri" w:cs="Arial"/>
                <w:b/>
                <w:lang w:val="en-GB"/>
              </w:rPr>
            </w:pPr>
            <w:r>
              <w:rPr>
                <w:rFonts w:ascii="Calibri" w:hAnsi="Calibri" w:cs="Arial"/>
                <w:b/>
                <w:lang w:val="en-GB"/>
              </w:rPr>
              <w:t>SME Excellence Awards:</w:t>
            </w:r>
          </w:p>
          <w:p w:rsidR="002E7DEA" w:rsidRDefault="002E7DEA" w:rsidP="00231D1C">
            <w:pPr>
              <w:autoSpaceDE w:val="0"/>
              <w:autoSpaceDN w:val="0"/>
              <w:adjustRightInd w:val="0"/>
              <w:rPr>
                <w:rFonts w:ascii="Calibri" w:hAnsi="Calibri" w:cs="Arial"/>
                <w:b/>
                <w:lang w:val="en-GB"/>
              </w:rPr>
            </w:pPr>
            <w:r w:rsidRPr="002F1046">
              <w:rPr>
                <w:rFonts w:ascii="Calibri" w:hAnsi="Calibri" w:cs="Arial"/>
                <w:b/>
                <w:lang w:val="en-GB"/>
              </w:rPr>
              <w:t>Corporate Social Responsibility</w:t>
            </w:r>
          </w:p>
        </w:tc>
        <w:tc>
          <w:tcPr>
            <w:tcW w:w="7117" w:type="dxa"/>
          </w:tcPr>
          <w:p w:rsidR="002E7DEA" w:rsidRPr="002F1046" w:rsidRDefault="002E7DEA" w:rsidP="00231D1C">
            <w:pPr>
              <w:autoSpaceDE w:val="0"/>
              <w:autoSpaceDN w:val="0"/>
              <w:adjustRightInd w:val="0"/>
              <w:jc w:val="both"/>
              <w:rPr>
                <w:rFonts w:ascii="Calibri" w:hAnsi="Calibri" w:cs="Arial"/>
                <w:lang w:val="en-GB"/>
              </w:rPr>
            </w:pPr>
            <w:r w:rsidRPr="002F1046">
              <w:rPr>
                <w:rFonts w:ascii="Calibri" w:hAnsi="Calibri" w:cs="Arial"/>
                <w:lang w:val="en-GB"/>
              </w:rPr>
              <w:t>Demonstrate a high standard of commitment in the way they organise and integrate their responsible business practices will receive this prestigious e</w:t>
            </w:r>
            <w:r>
              <w:rPr>
                <w:rFonts w:ascii="Calibri" w:hAnsi="Calibri" w:cs="Arial"/>
                <w:lang w:val="en-GB"/>
              </w:rPr>
              <w:t xml:space="preserve">ndorsement. Submissions should </w:t>
            </w:r>
            <w:r w:rsidRPr="002F1046">
              <w:rPr>
                <w:rFonts w:ascii="Calibri" w:hAnsi="Calibri" w:cs="Arial"/>
                <w:lang w:val="en-GB"/>
              </w:rPr>
              <w:t>provide evidence of a Corporate Social Responsibility (CSR)</w:t>
            </w:r>
            <w:r>
              <w:rPr>
                <w:rFonts w:ascii="Calibri" w:hAnsi="Calibri" w:cs="Arial"/>
                <w:lang w:val="en-GB"/>
              </w:rPr>
              <w:t xml:space="preserve"> </w:t>
            </w:r>
            <w:r w:rsidRPr="002F1046">
              <w:rPr>
                <w:rFonts w:ascii="Calibri" w:hAnsi="Calibri" w:cs="Arial"/>
                <w:lang w:val="en-GB"/>
              </w:rPr>
              <w:t>strategy that integrates responsible business practice into their mainstream operations resulting in a positive impact in the workplace, the marketplace, the environment or the community</w:t>
            </w:r>
            <w:r>
              <w:rPr>
                <w:rFonts w:ascii="Calibri" w:hAnsi="Calibri" w:cs="Arial"/>
                <w:lang w:val="en-GB"/>
              </w:rPr>
              <w:t>.</w:t>
            </w:r>
          </w:p>
        </w:tc>
      </w:tr>
      <w:tr w:rsidR="002E7DEA" w:rsidRPr="005849DC" w:rsidTr="00881CBD">
        <w:tc>
          <w:tcPr>
            <w:tcW w:w="3231" w:type="dxa"/>
          </w:tcPr>
          <w:p w:rsidR="002E7DEA" w:rsidRDefault="002E7DEA" w:rsidP="00231D1C">
            <w:pPr>
              <w:autoSpaceDE w:val="0"/>
              <w:autoSpaceDN w:val="0"/>
              <w:adjustRightInd w:val="0"/>
              <w:rPr>
                <w:rFonts w:ascii="Calibri" w:hAnsi="Calibri" w:cs="Arial"/>
                <w:b/>
                <w:lang w:val="en-GB"/>
              </w:rPr>
            </w:pPr>
            <w:r>
              <w:rPr>
                <w:rFonts w:ascii="Calibri" w:hAnsi="Calibri" w:cs="Arial"/>
                <w:b/>
                <w:lang w:val="en-GB"/>
              </w:rPr>
              <w:t>Young Entrepreneur of the Year Award</w:t>
            </w:r>
          </w:p>
        </w:tc>
        <w:tc>
          <w:tcPr>
            <w:tcW w:w="7117" w:type="dxa"/>
          </w:tcPr>
          <w:p w:rsidR="002E7DEA" w:rsidRDefault="002E7DEA" w:rsidP="007A4444">
            <w:pPr>
              <w:autoSpaceDE w:val="0"/>
              <w:autoSpaceDN w:val="0"/>
              <w:adjustRightInd w:val="0"/>
              <w:jc w:val="both"/>
              <w:rPr>
                <w:rFonts w:ascii="Calibri" w:hAnsi="Calibri" w:cs="Arial"/>
                <w:lang w:val="en-GB"/>
              </w:rPr>
            </w:pPr>
            <w:r>
              <w:rPr>
                <w:rFonts w:ascii="Calibri" w:hAnsi="Calibri" w:cs="Arial"/>
                <w:lang w:val="en-GB"/>
              </w:rPr>
              <w:t xml:space="preserve">Outstanding business owner below the age of 45 who have demonstrated significant success though leadership, market positioning and company performance.  </w:t>
            </w:r>
          </w:p>
        </w:tc>
      </w:tr>
      <w:tr w:rsidR="002E7DEA" w:rsidRPr="005849DC" w:rsidTr="00881CBD">
        <w:tc>
          <w:tcPr>
            <w:tcW w:w="3231" w:type="dxa"/>
          </w:tcPr>
          <w:p w:rsidR="002E7DEA" w:rsidRDefault="002E7DEA" w:rsidP="00231D1C">
            <w:pPr>
              <w:autoSpaceDE w:val="0"/>
              <w:autoSpaceDN w:val="0"/>
              <w:adjustRightInd w:val="0"/>
              <w:rPr>
                <w:rFonts w:ascii="Calibri" w:hAnsi="Calibri" w:cs="Arial"/>
                <w:b/>
                <w:lang w:val="en-GB"/>
              </w:rPr>
            </w:pPr>
            <w:r>
              <w:rPr>
                <w:rFonts w:ascii="Calibri" w:hAnsi="Calibri" w:cs="Arial"/>
                <w:b/>
                <w:lang w:val="en-GB"/>
              </w:rPr>
              <w:t>Woman Entrepreneur of the Year Award</w:t>
            </w:r>
          </w:p>
        </w:tc>
        <w:tc>
          <w:tcPr>
            <w:tcW w:w="7117" w:type="dxa"/>
          </w:tcPr>
          <w:p w:rsidR="002E7DEA" w:rsidRPr="002F1046" w:rsidRDefault="002E7DEA" w:rsidP="007A4444">
            <w:pPr>
              <w:autoSpaceDE w:val="0"/>
              <w:autoSpaceDN w:val="0"/>
              <w:adjustRightInd w:val="0"/>
              <w:jc w:val="both"/>
              <w:rPr>
                <w:rFonts w:ascii="Calibri" w:hAnsi="Calibri" w:cs="Arial"/>
                <w:lang w:val="en-GB"/>
              </w:rPr>
            </w:pPr>
            <w:r>
              <w:rPr>
                <w:rFonts w:ascii="Calibri" w:hAnsi="Calibri" w:cs="Arial"/>
                <w:lang w:val="en-GB"/>
              </w:rPr>
              <w:t xml:space="preserve">Female business owner who have demonstrated significant success though leadership, market positioning and company performance. </w:t>
            </w:r>
          </w:p>
        </w:tc>
      </w:tr>
      <w:tr w:rsidR="008C5626" w:rsidRPr="005849DC" w:rsidTr="00881CBD">
        <w:tc>
          <w:tcPr>
            <w:tcW w:w="3231" w:type="dxa"/>
          </w:tcPr>
          <w:p w:rsidR="008C5626" w:rsidRDefault="00FE49AC" w:rsidP="00F80BFE">
            <w:pPr>
              <w:autoSpaceDE w:val="0"/>
              <w:autoSpaceDN w:val="0"/>
              <w:adjustRightInd w:val="0"/>
              <w:rPr>
                <w:rFonts w:ascii="Calibri" w:hAnsi="Calibri" w:cs="Arial"/>
                <w:b/>
                <w:lang w:val="en-GB"/>
              </w:rPr>
            </w:pPr>
            <w:r>
              <w:rPr>
                <w:rFonts w:ascii="Calibri" w:hAnsi="Calibri" w:cs="Arial"/>
                <w:b/>
                <w:lang w:val="en-GB"/>
              </w:rPr>
              <w:t xml:space="preserve">Outstanding </w:t>
            </w:r>
            <w:r w:rsidR="00F80BFE">
              <w:rPr>
                <w:rFonts w:ascii="Calibri" w:hAnsi="Calibri" w:cs="Arial"/>
                <w:b/>
                <w:lang w:val="en-GB"/>
              </w:rPr>
              <w:t xml:space="preserve">Woman Leader </w:t>
            </w:r>
            <w:r w:rsidR="00F80BFE">
              <w:rPr>
                <w:rFonts w:ascii="Calibri" w:hAnsi="Calibri" w:cs="Arial"/>
                <w:b/>
                <w:lang w:val="en-GB"/>
              </w:rPr>
              <w:lastRenderedPageBreak/>
              <w:t xml:space="preserve">in STEM Business </w:t>
            </w:r>
            <w:r w:rsidR="008C5626">
              <w:rPr>
                <w:rFonts w:ascii="Calibri" w:hAnsi="Calibri" w:cs="Arial"/>
                <w:b/>
                <w:lang w:val="en-GB"/>
              </w:rPr>
              <w:t>Award</w:t>
            </w:r>
          </w:p>
        </w:tc>
        <w:tc>
          <w:tcPr>
            <w:tcW w:w="7117" w:type="dxa"/>
          </w:tcPr>
          <w:p w:rsidR="008C5626" w:rsidRDefault="008C5626" w:rsidP="00F80BFE">
            <w:pPr>
              <w:autoSpaceDE w:val="0"/>
              <w:autoSpaceDN w:val="0"/>
              <w:adjustRightInd w:val="0"/>
              <w:jc w:val="both"/>
              <w:rPr>
                <w:rFonts w:ascii="Calibri" w:hAnsi="Calibri" w:cs="Arial"/>
                <w:lang w:val="en-GB"/>
              </w:rPr>
            </w:pPr>
            <w:r>
              <w:rPr>
                <w:rFonts w:ascii="Calibri" w:hAnsi="Calibri" w:cs="Arial"/>
                <w:lang w:val="en-GB"/>
              </w:rPr>
              <w:lastRenderedPageBreak/>
              <w:t xml:space="preserve">A new category of award to </w:t>
            </w:r>
            <w:r w:rsidR="00F80BFE">
              <w:rPr>
                <w:rFonts w:ascii="Calibri" w:hAnsi="Calibri" w:cs="Arial"/>
                <w:lang w:val="en-GB"/>
              </w:rPr>
              <w:t xml:space="preserve">honour </w:t>
            </w:r>
            <w:r>
              <w:rPr>
                <w:rFonts w:ascii="Calibri" w:hAnsi="Calibri" w:cs="Arial"/>
                <w:lang w:val="en-GB"/>
              </w:rPr>
              <w:t xml:space="preserve">help </w:t>
            </w:r>
            <w:r w:rsidR="00F80BFE">
              <w:rPr>
                <w:rFonts w:ascii="Calibri" w:hAnsi="Calibri" w:cs="Arial"/>
                <w:lang w:val="en-GB"/>
              </w:rPr>
              <w:t xml:space="preserve">leading women business </w:t>
            </w:r>
            <w:r w:rsidR="00F80BFE">
              <w:rPr>
                <w:rFonts w:ascii="Calibri" w:hAnsi="Calibri" w:cs="Arial"/>
                <w:lang w:val="en-GB"/>
              </w:rPr>
              <w:lastRenderedPageBreak/>
              <w:t xml:space="preserve">leader in STEM related business in </w:t>
            </w:r>
            <w:r>
              <w:rPr>
                <w:rFonts w:ascii="Calibri" w:hAnsi="Calibri" w:cs="Arial"/>
                <w:lang w:val="en-GB"/>
              </w:rPr>
              <w:t>ASEAN</w:t>
            </w:r>
            <w:r w:rsidR="00F80BFE">
              <w:rPr>
                <w:rFonts w:ascii="Calibri" w:hAnsi="Calibri" w:cs="Arial"/>
                <w:lang w:val="en-GB"/>
              </w:rPr>
              <w:t>.</w:t>
            </w:r>
          </w:p>
        </w:tc>
      </w:tr>
      <w:tr w:rsidR="00F80BFE" w:rsidRPr="005849DC" w:rsidTr="00881CBD">
        <w:tc>
          <w:tcPr>
            <w:tcW w:w="3231" w:type="dxa"/>
          </w:tcPr>
          <w:p w:rsidR="00F80BFE" w:rsidRDefault="00FE49AC" w:rsidP="00231D1C">
            <w:pPr>
              <w:autoSpaceDE w:val="0"/>
              <w:autoSpaceDN w:val="0"/>
              <w:adjustRightInd w:val="0"/>
              <w:rPr>
                <w:rFonts w:ascii="Calibri" w:hAnsi="Calibri" w:cs="Arial"/>
                <w:b/>
                <w:lang w:val="en-GB"/>
              </w:rPr>
            </w:pPr>
            <w:r>
              <w:rPr>
                <w:rFonts w:ascii="Calibri" w:hAnsi="Calibri" w:cs="Arial"/>
                <w:b/>
                <w:lang w:val="en-GB"/>
              </w:rPr>
              <w:lastRenderedPageBreak/>
              <w:t xml:space="preserve">Outstanding </w:t>
            </w:r>
            <w:r w:rsidR="00F80BFE">
              <w:rPr>
                <w:rFonts w:ascii="Calibri" w:hAnsi="Calibri" w:cs="Arial"/>
                <w:b/>
                <w:lang w:val="en-GB"/>
              </w:rPr>
              <w:t xml:space="preserve">Women Entrepreneur in STEM </w:t>
            </w:r>
            <w:r>
              <w:rPr>
                <w:rFonts w:ascii="Calibri" w:hAnsi="Calibri" w:cs="Arial"/>
                <w:b/>
                <w:lang w:val="en-GB"/>
              </w:rPr>
              <w:t xml:space="preserve">Business </w:t>
            </w:r>
            <w:r w:rsidR="00F80BFE">
              <w:rPr>
                <w:rFonts w:ascii="Calibri" w:hAnsi="Calibri" w:cs="Arial"/>
                <w:b/>
                <w:lang w:val="en-GB"/>
              </w:rPr>
              <w:t>Award</w:t>
            </w:r>
          </w:p>
        </w:tc>
        <w:tc>
          <w:tcPr>
            <w:tcW w:w="7117" w:type="dxa"/>
          </w:tcPr>
          <w:p w:rsidR="00F80BFE" w:rsidRDefault="00574E0F" w:rsidP="00574E0F">
            <w:pPr>
              <w:autoSpaceDE w:val="0"/>
              <w:autoSpaceDN w:val="0"/>
              <w:adjustRightInd w:val="0"/>
              <w:jc w:val="both"/>
              <w:rPr>
                <w:rFonts w:ascii="Calibri" w:hAnsi="Calibri" w:cs="Arial"/>
                <w:lang w:val="en-GB"/>
              </w:rPr>
            </w:pPr>
            <w:r>
              <w:rPr>
                <w:rFonts w:ascii="Calibri" w:hAnsi="Calibri" w:cs="Arial"/>
                <w:lang w:val="en-GB"/>
              </w:rPr>
              <w:t>A new category of award to honour help women entrepreneur in STEM related business in ASEAN.</w:t>
            </w:r>
          </w:p>
        </w:tc>
      </w:tr>
      <w:tr w:rsidR="00FE49AC" w:rsidRPr="005849DC" w:rsidTr="00881CBD">
        <w:tc>
          <w:tcPr>
            <w:tcW w:w="3231" w:type="dxa"/>
          </w:tcPr>
          <w:p w:rsidR="00FE49AC" w:rsidRDefault="00F84084" w:rsidP="00FE49AC">
            <w:pPr>
              <w:autoSpaceDE w:val="0"/>
              <w:autoSpaceDN w:val="0"/>
              <w:adjustRightInd w:val="0"/>
              <w:jc w:val="both"/>
              <w:rPr>
                <w:rFonts w:ascii="Calibri" w:hAnsi="Calibri" w:cs="Arial"/>
                <w:b/>
                <w:lang w:val="en-GB"/>
              </w:rPr>
            </w:pPr>
            <w:r>
              <w:rPr>
                <w:rFonts w:ascii="Calibri" w:hAnsi="Calibri" w:cs="Arial"/>
                <w:b/>
                <w:lang w:val="en-GB"/>
              </w:rPr>
              <w:t>CLMV Special Award</w:t>
            </w:r>
            <w:r w:rsidR="00FE49AC">
              <w:rPr>
                <w:rFonts w:ascii="Calibri" w:hAnsi="Calibri" w:cs="Arial"/>
                <w:b/>
                <w:lang w:val="en-GB"/>
              </w:rPr>
              <w:t>:</w:t>
            </w:r>
          </w:p>
          <w:p w:rsidR="00FE49AC" w:rsidRPr="002F1046" w:rsidRDefault="00FE49AC" w:rsidP="00FE49AC">
            <w:pPr>
              <w:autoSpaceDE w:val="0"/>
              <w:autoSpaceDN w:val="0"/>
              <w:adjustRightInd w:val="0"/>
              <w:jc w:val="both"/>
              <w:rPr>
                <w:rFonts w:ascii="Calibri" w:hAnsi="Calibri" w:cs="Arial"/>
                <w:b/>
                <w:lang w:val="en-GB"/>
              </w:rPr>
            </w:pPr>
            <w:r w:rsidRPr="002F1046">
              <w:rPr>
                <w:rFonts w:ascii="Calibri" w:hAnsi="Calibri" w:cs="Arial"/>
                <w:b/>
                <w:lang w:val="en-GB"/>
              </w:rPr>
              <w:t>Employment</w:t>
            </w:r>
          </w:p>
        </w:tc>
        <w:tc>
          <w:tcPr>
            <w:tcW w:w="7117" w:type="dxa"/>
          </w:tcPr>
          <w:p w:rsidR="00FE49AC" w:rsidRDefault="00FE49AC" w:rsidP="00FE49AC">
            <w:pPr>
              <w:autoSpaceDE w:val="0"/>
              <w:autoSpaceDN w:val="0"/>
              <w:adjustRightInd w:val="0"/>
              <w:jc w:val="both"/>
              <w:rPr>
                <w:rFonts w:ascii="Calibri" w:hAnsi="Calibri" w:cs="Arial"/>
                <w:lang w:val="en-GB"/>
              </w:rPr>
            </w:pPr>
            <w:r w:rsidRPr="002F1046">
              <w:rPr>
                <w:rFonts w:ascii="Calibri" w:hAnsi="Calibri" w:cs="Arial"/>
                <w:lang w:val="en-GB"/>
              </w:rPr>
              <w:t>Demonstrate the provision of a stimulating and supportive workplace. Qualifiers of this award are required to demonstrate how its people development strategies have created a committed, motivated and effective workforce</w:t>
            </w:r>
            <w:r>
              <w:rPr>
                <w:rFonts w:ascii="Calibri" w:hAnsi="Calibri" w:cs="Arial"/>
                <w:lang w:val="en-GB"/>
              </w:rPr>
              <w:t xml:space="preserve">. </w:t>
            </w:r>
          </w:p>
          <w:p w:rsidR="00FE49AC" w:rsidRPr="002F1046" w:rsidRDefault="00FE49AC" w:rsidP="00F84084">
            <w:pPr>
              <w:autoSpaceDE w:val="0"/>
              <w:autoSpaceDN w:val="0"/>
              <w:adjustRightInd w:val="0"/>
              <w:jc w:val="both"/>
              <w:rPr>
                <w:rFonts w:ascii="Calibri" w:hAnsi="Calibri" w:cs="Arial"/>
                <w:lang w:val="en-GB"/>
              </w:rPr>
            </w:pPr>
            <w:r>
              <w:rPr>
                <w:rFonts w:ascii="Calibri" w:hAnsi="Calibri" w:cs="Arial"/>
                <w:lang w:val="en-GB"/>
              </w:rPr>
              <w:t>A new category of award to help promote enterprise in the CLMV (Cambodia, Laos, Myanmar and Vietnam) countries</w:t>
            </w:r>
          </w:p>
        </w:tc>
      </w:tr>
      <w:tr w:rsidR="00FE49AC" w:rsidRPr="005849DC" w:rsidTr="00881CBD">
        <w:tc>
          <w:tcPr>
            <w:tcW w:w="3231" w:type="dxa"/>
          </w:tcPr>
          <w:p w:rsidR="00FE49AC" w:rsidRPr="002F1046" w:rsidRDefault="00F84084" w:rsidP="00FE49AC">
            <w:pPr>
              <w:autoSpaceDE w:val="0"/>
              <w:autoSpaceDN w:val="0"/>
              <w:adjustRightInd w:val="0"/>
              <w:rPr>
                <w:rFonts w:ascii="Calibri" w:hAnsi="Calibri" w:cs="Arial"/>
                <w:b/>
                <w:lang w:val="en-GB"/>
              </w:rPr>
            </w:pPr>
            <w:r>
              <w:rPr>
                <w:rFonts w:ascii="Calibri" w:hAnsi="Calibri" w:cs="Arial"/>
                <w:b/>
                <w:lang w:val="en-GB"/>
              </w:rPr>
              <w:t>CLMV Special Award</w:t>
            </w:r>
            <w:r w:rsidR="00FE49AC">
              <w:rPr>
                <w:rFonts w:ascii="Calibri" w:hAnsi="Calibri" w:cs="Arial"/>
                <w:b/>
                <w:lang w:val="en-GB"/>
              </w:rPr>
              <w:t xml:space="preserve">: </w:t>
            </w:r>
            <w:r>
              <w:rPr>
                <w:rFonts w:ascii="Calibri" w:hAnsi="Calibri" w:cs="Arial"/>
                <w:b/>
                <w:lang w:val="en-GB"/>
              </w:rPr>
              <w:br/>
            </w:r>
            <w:r w:rsidR="00FE49AC" w:rsidRPr="002F1046">
              <w:rPr>
                <w:rFonts w:ascii="Calibri" w:hAnsi="Calibri" w:cs="Arial"/>
                <w:b/>
                <w:lang w:val="en-GB"/>
              </w:rPr>
              <w:t xml:space="preserve">Growth </w:t>
            </w:r>
          </w:p>
        </w:tc>
        <w:tc>
          <w:tcPr>
            <w:tcW w:w="7117" w:type="dxa"/>
          </w:tcPr>
          <w:p w:rsidR="00FE49AC" w:rsidRDefault="00FE49AC" w:rsidP="00FE49AC">
            <w:pPr>
              <w:autoSpaceDE w:val="0"/>
              <w:autoSpaceDN w:val="0"/>
              <w:adjustRightInd w:val="0"/>
              <w:jc w:val="both"/>
              <w:rPr>
                <w:rFonts w:ascii="Calibri" w:hAnsi="Calibri" w:cs="Arial"/>
                <w:lang w:val="en-GB"/>
              </w:rPr>
            </w:pPr>
            <w:r w:rsidRPr="002F1046">
              <w:rPr>
                <w:rFonts w:ascii="Calibri" w:hAnsi="Calibri" w:cs="Arial"/>
                <w:lang w:val="en-GB"/>
              </w:rPr>
              <w:t>Have achieved outstanding commercial success and sustainable growth will be honoured with this award. Submissions should demonstrate initiative and a willingness to undertake bold new ventures and include evidence of sustainable growth and commercial success to levels that are outstanding for the size of the applicant's operations.</w:t>
            </w:r>
          </w:p>
          <w:p w:rsidR="00FE49AC" w:rsidRPr="002F1046" w:rsidRDefault="00FE49AC" w:rsidP="00F84084">
            <w:pPr>
              <w:autoSpaceDE w:val="0"/>
              <w:autoSpaceDN w:val="0"/>
              <w:adjustRightInd w:val="0"/>
              <w:jc w:val="both"/>
              <w:rPr>
                <w:rFonts w:ascii="Calibri" w:hAnsi="Calibri" w:cs="Arial"/>
                <w:lang w:val="en-GB"/>
              </w:rPr>
            </w:pPr>
            <w:r>
              <w:rPr>
                <w:rFonts w:ascii="Calibri" w:hAnsi="Calibri" w:cs="Arial"/>
                <w:lang w:val="en-GB"/>
              </w:rPr>
              <w:t>A new category of award to help promote enterprise in the CLMV (Cambodia, Laos, Myanmar and Vietnam) countries</w:t>
            </w:r>
          </w:p>
        </w:tc>
      </w:tr>
      <w:tr w:rsidR="00FE49AC" w:rsidRPr="005849DC" w:rsidTr="00881CBD">
        <w:tc>
          <w:tcPr>
            <w:tcW w:w="3231" w:type="dxa"/>
          </w:tcPr>
          <w:p w:rsidR="00FE49AC" w:rsidRDefault="00F84084" w:rsidP="00FE49AC">
            <w:pPr>
              <w:autoSpaceDE w:val="0"/>
              <w:autoSpaceDN w:val="0"/>
              <w:adjustRightInd w:val="0"/>
              <w:jc w:val="both"/>
              <w:rPr>
                <w:rFonts w:ascii="Calibri" w:hAnsi="Calibri" w:cs="Arial"/>
                <w:b/>
                <w:lang w:val="en-GB"/>
              </w:rPr>
            </w:pPr>
            <w:r>
              <w:rPr>
                <w:rFonts w:ascii="Calibri" w:hAnsi="Calibri" w:cs="Arial"/>
                <w:b/>
                <w:lang w:val="en-GB"/>
              </w:rPr>
              <w:t>CLMV Special Award</w:t>
            </w:r>
            <w:r w:rsidR="00FE49AC">
              <w:rPr>
                <w:rFonts w:ascii="Calibri" w:hAnsi="Calibri" w:cs="Arial"/>
                <w:b/>
                <w:lang w:val="en-GB"/>
              </w:rPr>
              <w:t>:</w:t>
            </w:r>
          </w:p>
          <w:p w:rsidR="00FE49AC" w:rsidRPr="002F1046" w:rsidRDefault="00FE49AC" w:rsidP="00FE49AC">
            <w:pPr>
              <w:autoSpaceDE w:val="0"/>
              <w:autoSpaceDN w:val="0"/>
              <w:adjustRightInd w:val="0"/>
              <w:jc w:val="both"/>
              <w:rPr>
                <w:rFonts w:ascii="Calibri" w:hAnsi="Calibri" w:cs="Arial"/>
                <w:b/>
                <w:lang w:val="en-GB"/>
              </w:rPr>
            </w:pPr>
            <w:r w:rsidRPr="002F1046">
              <w:rPr>
                <w:rFonts w:ascii="Calibri" w:hAnsi="Calibri" w:cs="Arial"/>
                <w:b/>
                <w:lang w:val="en-GB"/>
              </w:rPr>
              <w:t>Innovation</w:t>
            </w:r>
          </w:p>
        </w:tc>
        <w:tc>
          <w:tcPr>
            <w:tcW w:w="7117" w:type="dxa"/>
          </w:tcPr>
          <w:p w:rsidR="00FE49AC" w:rsidRDefault="00FE49AC" w:rsidP="00FE49AC">
            <w:pPr>
              <w:autoSpaceDE w:val="0"/>
              <w:autoSpaceDN w:val="0"/>
              <w:adjustRightInd w:val="0"/>
              <w:jc w:val="both"/>
              <w:rPr>
                <w:rFonts w:ascii="Calibri" w:hAnsi="Calibri" w:cs="Arial"/>
                <w:lang w:val="en-GB"/>
              </w:rPr>
            </w:pPr>
            <w:r w:rsidRPr="002F1046">
              <w:rPr>
                <w:rFonts w:ascii="Calibri" w:hAnsi="Calibri" w:cs="Arial"/>
                <w:lang w:val="en-GB"/>
              </w:rPr>
              <w:t>Demonstrate a proven ability to create, nurture and develop new products or services. Qualifiers of this award are required to demonstrate how they have differentiated themselves from others in their industry. Achievements can include, but are not limited to the invention, design, production, performance, marketing and distribution of their product or service.</w:t>
            </w:r>
          </w:p>
          <w:p w:rsidR="00FE49AC" w:rsidRPr="002F1046" w:rsidRDefault="00FE49AC" w:rsidP="00F84084">
            <w:pPr>
              <w:autoSpaceDE w:val="0"/>
              <w:autoSpaceDN w:val="0"/>
              <w:adjustRightInd w:val="0"/>
              <w:jc w:val="both"/>
              <w:rPr>
                <w:rFonts w:ascii="Calibri" w:hAnsi="Calibri" w:cs="Arial"/>
                <w:lang w:val="en-GB"/>
              </w:rPr>
            </w:pPr>
            <w:r>
              <w:rPr>
                <w:rFonts w:ascii="Calibri" w:hAnsi="Calibri" w:cs="Arial"/>
                <w:lang w:val="en-GB"/>
              </w:rPr>
              <w:t>A new category of award to help promote enterprise in the CLMV (Cambodia, Laos, Myanmar and Vietnam) countries</w:t>
            </w:r>
          </w:p>
        </w:tc>
      </w:tr>
      <w:tr w:rsidR="00FE49AC" w:rsidRPr="005849DC" w:rsidTr="00881CBD">
        <w:tc>
          <w:tcPr>
            <w:tcW w:w="3231" w:type="dxa"/>
          </w:tcPr>
          <w:p w:rsidR="00FE49AC" w:rsidRDefault="00F84084" w:rsidP="00FE49AC">
            <w:pPr>
              <w:autoSpaceDE w:val="0"/>
              <w:autoSpaceDN w:val="0"/>
              <w:adjustRightInd w:val="0"/>
              <w:rPr>
                <w:rFonts w:ascii="Calibri" w:hAnsi="Calibri" w:cs="Arial"/>
                <w:b/>
                <w:lang w:val="en-GB"/>
              </w:rPr>
            </w:pPr>
            <w:r>
              <w:rPr>
                <w:rFonts w:ascii="Calibri" w:hAnsi="Calibri" w:cs="Arial"/>
                <w:b/>
                <w:lang w:val="en-GB"/>
              </w:rPr>
              <w:t>CLMV Special Award</w:t>
            </w:r>
            <w:r w:rsidR="00FE49AC">
              <w:rPr>
                <w:rFonts w:ascii="Calibri" w:hAnsi="Calibri" w:cs="Arial"/>
                <w:b/>
                <w:lang w:val="en-GB"/>
              </w:rPr>
              <w:t>:</w:t>
            </w:r>
          </w:p>
          <w:p w:rsidR="00FE49AC" w:rsidRDefault="00FE49AC" w:rsidP="00FE49AC">
            <w:pPr>
              <w:autoSpaceDE w:val="0"/>
              <w:autoSpaceDN w:val="0"/>
              <w:adjustRightInd w:val="0"/>
              <w:rPr>
                <w:rFonts w:ascii="Calibri" w:hAnsi="Calibri" w:cs="Arial"/>
                <w:b/>
                <w:lang w:val="en-GB"/>
              </w:rPr>
            </w:pPr>
            <w:r w:rsidRPr="002F1046">
              <w:rPr>
                <w:rFonts w:ascii="Calibri" w:hAnsi="Calibri" w:cs="Arial"/>
                <w:b/>
                <w:lang w:val="en-GB"/>
              </w:rPr>
              <w:t>Corporate Social Responsibility</w:t>
            </w:r>
          </w:p>
        </w:tc>
        <w:tc>
          <w:tcPr>
            <w:tcW w:w="7117" w:type="dxa"/>
          </w:tcPr>
          <w:p w:rsidR="00FE49AC" w:rsidRDefault="00FE49AC" w:rsidP="00FE49AC">
            <w:pPr>
              <w:autoSpaceDE w:val="0"/>
              <w:autoSpaceDN w:val="0"/>
              <w:adjustRightInd w:val="0"/>
              <w:jc w:val="both"/>
              <w:rPr>
                <w:rFonts w:ascii="Calibri" w:hAnsi="Calibri" w:cs="Arial"/>
                <w:lang w:val="en-GB"/>
              </w:rPr>
            </w:pPr>
            <w:r w:rsidRPr="002F1046">
              <w:rPr>
                <w:rFonts w:ascii="Calibri" w:hAnsi="Calibri" w:cs="Arial"/>
                <w:lang w:val="en-GB"/>
              </w:rPr>
              <w:t>Demonstrate a high standard of commitment in the way they organise and integrate their responsible business practices will receive this prestigious e</w:t>
            </w:r>
            <w:r>
              <w:rPr>
                <w:rFonts w:ascii="Calibri" w:hAnsi="Calibri" w:cs="Arial"/>
                <w:lang w:val="en-GB"/>
              </w:rPr>
              <w:t xml:space="preserve">ndorsement. Submissions should </w:t>
            </w:r>
            <w:r w:rsidRPr="002F1046">
              <w:rPr>
                <w:rFonts w:ascii="Calibri" w:hAnsi="Calibri" w:cs="Arial"/>
                <w:lang w:val="en-GB"/>
              </w:rPr>
              <w:t>provide evidence of a Corporate Social Responsibility (CSR)</w:t>
            </w:r>
            <w:r>
              <w:rPr>
                <w:rFonts w:ascii="Calibri" w:hAnsi="Calibri" w:cs="Arial"/>
                <w:lang w:val="en-GB"/>
              </w:rPr>
              <w:t xml:space="preserve"> </w:t>
            </w:r>
            <w:r w:rsidRPr="002F1046">
              <w:rPr>
                <w:rFonts w:ascii="Calibri" w:hAnsi="Calibri" w:cs="Arial"/>
                <w:lang w:val="en-GB"/>
              </w:rPr>
              <w:t>strategy that integrates responsible business practice into their mainstream operations resulting in a positive impact in the workplace, the marketplace, the environment or the community</w:t>
            </w:r>
            <w:r>
              <w:rPr>
                <w:rFonts w:ascii="Calibri" w:hAnsi="Calibri" w:cs="Arial"/>
                <w:lang w:val="en-GB"/>
              </w:rPr>
              <w:t>.</w:t>
            </w:r>
          </w:p>
          <w:p w:rsidR="00FE49AC" w:rsidRPr="002F1046" w:rsidRDefault="00FE49AC" w:rsidP="00F84084">
            <w:pPr>
              <w:autoSpaceDE w:val="0"/>
              <w:autoSpaceDN w:val="0"/>
              <w:adjustRightInd w:val="0"/>
              <w:jc w:val="both"/>
              <w:rPr>
                <w:rFonts w:ascii="Calibri" w:hAnsi="Calibri" w:cs="Arial"/>
                <w:lang w:val="en-GB"/>
              </w:rPr>
            </w:pPr>
            <w:r>
              <w:rPr>
                <w:rFonts w:ascii="Calibri" w:hAnsi="Calibri" w:cs="Arial"/>
                <w:lang w:val="en-GB"/>
              </w:rPr>
              <w:t>A new category of award to help promote enterprise in the CLMV (Cambodia, Laos, Myanmar and Vietnam) countries</w:t>
            </w:r>
          </w:p>
        </w:tc>
      </w:tr>
      <w:tr w:rsidR="00FE49AC" w:rsidRPr="005849DC" w:rsidTr="00881CBD">
        <w:tc>
          <w:tcPr>
            <w:tcW w:w="3231" w:type="dxa"/>
          </w:tcPr>
          <w:p w:rsidR="00FE49AC" w:rsidRDefault="00FE49AC" w:rsidP="00FE49AC">
            <w:pPr>
              <w:autoSpaceDE w:val="0"/>
              <w:autoSpaceDN w:val="0"/>
              <w:adjustRightInd w:val="0"/>
              <w:rPr>
                <w:rFonts w:ascii="Calibri" w:hAnsi="Calibri" w:cs="Arial"/>
                <w:b/>
                <w:lang w:val="en-GB"/>
              </w:rPr>
            </w:pPr>
            <w:r>
              <w:rPr>
                <w:rFonts w:ascii="Calibri" w:hAnsi="Calibri" w:cs="Arial"/>
                <w:b/>
                <w:lang w:val="en-GB"/>
              </w:rPr>
              <w:t>Friend of ASEAN Awards</w:t>
            </w:r>
          </w:p>
        </w:tc>
        <w:tc>
          <w:tcPr>
            <w:tcW w:w="7117" w:type="dxa"/>
          </w:tcPr>
          <w:p w:rsidR="00FE49AC" w:rsidRPr="002F1046" w:rsidRDefault="00FE49AC" w:rsidP="00FE49AC">
            <w:pPr>
              <w:autoSpaceDE w:val="0"/>
              <w:autoSpaceDN w:val="0"/>
              <w:adjustRightInd w:val="0"/>
              <w:jc w:val="both"/>
              <w:rPr>
                <w:rFonts w:ascii="Calibri" w:hAnsi="Calibri" w:cs="Arial"/>
                <w:lang w:val="en-GB"/>
              </w:rPr>
            </w:pPr>
            <w:r>
              <w:rPr>
                <w:rFonts w:ascii="Calibri" w:hAnsi="Calibri" w:cs="Arial"/>
                <w:lang w:val="en-GB"/>
              </w:rPr>
              <w:t>A non-ASEAN owned enterprise that demonstrates a continuous and increased commitment in growing its presence within ASEAN.</w:t>
            </w:r>
          </w:p>
        </w:tc>
      </w:tr>
    </w:tbl>
    <w:p w:rsidR="00725138" w:rsidRPr="00E7010E" w:rsidRDefault="00725138" w:rsidP="00725138">
      <w:pPr>
        <w:autoSpaceDE w:val="0"/>
        <w:autoSpaceDN w:val="0"/>
        <w:adjustRightInd w:val="0"/>
        <w:outlineLvl w:val="0"/>
        <w:rPr>
          <w:rFonts w:ascii="Calibri" w:hAnsi="Calibri" w:cs="Arial"/>
          <w:b/>
          <w:i/>
          <w:sz w:val="20"/>
          <w:szCs w:val="20"/>
          <w:lang w:val="en-GB"/>
        </w:rPr>
      </w:pPr>
      <w:r w:rsidRPr="00E7010E">
        <w:rPr>
          <w:rFonts w:ascii="Calibri" w:hAnsi="Calibri" w:cs="Arial"/>
          <w:b/>
          <w:i/>
          <w:sz w:val="20"/>
          <w:szCs w:val="20"/>
          <w:lang w:val="en-GB"/>
        </w:rPr>
        <w:t xml:space="preserve">You can confirm if your company </w:t>
      </w:r>
      <w:r w:rsidR="008C5626">
        <w:rPr>
          <w:rFonts w:ascii="Calibri" w:hAnsi="Calibri" w:cs="Arial"/>
          <w:b/>
          <w:i/>
          <w:sz w:val="20"/>
          <w:szCs w:val="20"/>
          <w:lang w:val="en-GB"/>
        </w:rPr>
        <w:t>is eligible at Appendix I</w:t>
      </w:r>
    </w:p>
    <w:p w:rsidR="008C5626" w:rsidRDefault="00725138" w:rsidP="003F7AC4">
      <w:pPr>
        <w:autoSpaceDE w:val="0"/>
        <w:autoSpaceDN w:val="0"/>
        <w:adjustRightInd w:val="0"/>
        <w:outlineLvl w:val="0"/>
        <w:rPr>
          <w:rFonts w:ascii="Calibri" w:hAnsi="Calibri" w:cs="Arial"/>
          <w:b/>
          <w:i/>
          <w:sz w:val="20"/>
          <w:szCs w:val="20"/>
          <w:lang w:val="en-GB"/>
        </w:rPr>
      </w:pPr>
      <w:r w:rsidRPr="00E7010E">
        <w:rPr>
          <w:rFonts w:ascii="Calibri" w:hAnsi="Calibri" w:cs="Arial"/>
          <w:b/>
          <w:i/>
          <w:sz w:val="20"/>
          <w:szCs w:val="20"/>
          <w:lang w:val="en-GB"/>
        </w:rPr>
        <w:t xml:space="preserve">If you need help or more information, you will find more information from </w:t>
      </w:r>
      <w:hyperlink r:id="rId8" w:history="1">
        <w:r w:rsidR="008C5626" w:rsidRPr="00EB2DD8">
          <w:rPr>
            <w:rStyle w:val="Hyperlink"/>
            <w:rFonts w:ascii="Calibri" w:hAnsi="Calibri" w:cs="Arial"/>
            <w:b/>
            <w:i/>
            <w:sz w:val="20"/>
            <w:szCs w:val="20"/>
            <w:lang w:val="en-GB"/>
          </w:rPr>
          <w:t>www.abis2016.com</w:t>
        </w:r>
      </w:hyperlink>
      <w:r w:rsidR="008C5626">
        <w:rPr>
          <w:rFonts w:ascii="Calibri" w:hAnsi="Calibri" w:cs="Arial"/>
          <w:b/>
          <w:i/>
          <w:sz w:val="20"/>
          <w:szCs w:val="20"/>
          <w:lang w:val="en-GB"/>
        </w:rPr>
        <w:t xml:space="preserve"> </w:t>
      </w:r>
    </w:p>
    <w:p w:rsidR="008C5626" w:rsidRDefault="008C5626">
      <w:pPr>
        <w:rPr>
          <w:rFonts w:ascii="Calibri" w:hAnsi="Calibri" w:cs="Arial"/>
          <w:b/>
          <w:i/>
          <w:sz w:val="20"/>
          <w:szCs w:val="20"/>
          <w:lang w:val="en-GB"/>
        </w:rPr>
      </w:pPr>
      <w:r>
        <w:rPr>
          <w:rFonts w:ascii="Calibri" w:hAnsi="Calibri" w:cs="Arial"/>
          <w:b/>
          <w:i/>
          <w:sz w:val="20"/>
          <w:szCs w:val="20"/>
          <w:lang w:val="en-GB"/>
        </w:rPr>
        <w:br w:type="page"/>
      </w:r>
    </w:p>
    <w:p w:rsidR="003F7AC4" w:rsidRDefault="003F7AC4" w:rsidP="008C5626">
      <w:pPr>
        <w:autoSpaceDE w:val="0"/>
        <w:autoSpaceDN w:val="0"/>
        <w:adjustRightInd w:val="0"/>
        <w:outlineLvl w:val="0"/>
        <w:rPr>
          <w:rFonts w:ascii="Calibri" w:hAnsi="Calibri" w:cs="Arial"/>
          <w:b/>
          <w:lang w:val="en-GB"/>
        </w:rPr>
      </w:pPr>
    </w:p>
    <w:p w:rsidR="00903AEB" w:rsidRPr="00CC0DA4" w:rsidRDefault="003F2BFE">
      <w:pPr>
        <w:spacing w:after="200" w:line="276" w:lineRule="auto"/>
        <w:rPr>
          <w:rFonts w:ascii="Calibri" w:hAnsi="Calibri" w:cs="Arial"/>
          <w:b/>
          <w:lang w:val="en-GB"/>
        </w:rPr>
      </w:pPr>
      <w:r w:rsidRPr="003F2BFE">
        <w:rPr>
          <w:rFonts w:ascii="Calibri" w:hAnsi="Calibri" w:cs="Arial"/>
          <w:bCs/>
          <w:noProof/>
          <w:lang w:bidi="th-TH"/>
        </w:rPr>
        <w:pict>
          <v:shapetype id="_x0000_t202" coordsize="21600,21600" o:spt="202" path="m,l,21600r21600,l21600,xe">
            <v:stroke joinstyle="miter"/>
            <v:path gradientshapeok="t" o:connecttype="rect"/>
          </v:shapetype>
          <v:shape id="Text Box 7" o:spid="_x0000_s1026" type="#_x0000_t202" style="position:absolute;margin-left:0;margin-top:-4.75pt;width:501.25pt;height:29.25pt;z-index:25165260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" fillcolor="black">
            <v:textbox>
              <w:txbxContent>
                <w:p w:rsidR="000B481D" w:rsidRDefault="000B481D" w:rsidP="006842D0">
                  <w:pPr>
                    <w:rPr>
                      <w:rFonts w:ascii="Arial" w:hAnsi="Arial" w:cs="Arial"/>
                      <w:b/>
                      <w:i/>
                      <w:sz w:val="20"/>
                      <w:szCs w:val="20"/>
                    </w:rPr>
                  </w:pPr>
                  <w:r>
                    <w:rPr>
                      <w:rFonts w:ascii="Arial" w:hAnsi="Arial" w:cs="Arial"/>
                      <w:b/>
                      <w:sz w:val="20"/>
                      <w:szCs w:val="20"/>
                    </w:rPr>
                    <w:t xml:space="preserve">SECTION 1: GENERAL INFORMATION </w:t>
                  </w:r>
                </w:p>
                <w:p w:rsidR="000B481D" w:rsidRPr="00C32A89" w:rsidRDefault="000B481D" w:rsidP="006842D0">
                  <w:pPr>
                    <w:rPr>
                      <w:rFonts w:ascii="Arial" w:hAnsi="Arial" w:cs="Arial"/>
                      <w:b/>
                      <w:sz w:val="20"/>
                      <w:szCs w:val="20"/>
                    </w:rPr>
                  </w:pPr>
                  <w:r>
                    <w:rPr>
                      <w:rFonts w:ascii="Arial" w:hAnsi="Arial" w:cs="Arial"/>
                      <w:b/>
                      <w:i/>
                      <w:sz w:val="20"/>
                      <w:szCs w:val="20"/>
                    </w:rPr>
                    <w:t>(All candidates please complete</w:t>
                  </w:r>
                  <w:r w:rsidRPr="00725138">
                    <w:rPr>
                      <w:rFonts w:ascii="Arial" w:hAnsi="Arial" w:cs="Arial"/>
                      <w:b/>
                      <w:i/>
                      <w:sz w:val="20"/>
                      <w:szCs w:val="20"/>
                    </w:rPr>
                    <w:t>)</w:t>
                  </w:r>
                </w:p>
              </w:txbxContent>
            </v:textbox>
            <w10:wrap anchorx="margin"/>
          </v:shape>
        </w:pict>
      </w:r>
    </w:p>
    <w:p w:rsidR="00D923A9" w:rsidRPr="00CC0DA4" w:rsidRDefault="004573DD" w:rsidP="00FB0585">
      <w:pPr>
        <w:pStyle w:val="MediumGrid1-Accent21"/>
        <w:numPr>
          <w:ilvl w:val="0"/>
          <w:numId w:val="3"/>
        </w:numPr>
        <w:tabs>
          <w:tab w:val="clear" w:pos="900"/>
          <w:tab w:val="left" w:pos="360"/>
        </w:tabs>
        <w:autoSpaceDE w:val="0"/>
        <w:autoSpaceDN w:val="0"/>
        <w:adjustRightInd w:val="0"/>
        <w:rPr>
          <w:rFonts w:ascii="Calibri" w:hAnsi="Calibri"/>
          <w:smallCaps/>
          <w:sz w:val="24"/>
          <w:szCs w:val="24"/>
          <w:u w:val="single"/>
          <w:lang w:val="en-GB"/>
        </w:rPr>
      </w:pPr>
      <w:r w:rsidRPr="00CC0DA4">
        <w:rPr>
          <w:rFonts w:ascii="Calibri" w:hAnsi="Calibri"/>
          <w:b/>
          <w:smallCaps/>
          <w:sz w:val="24"/>
          <w:szCs w:val="24"/>
          <w:u w:val="single"/>
          <w:lang w:val="en-GB"/>
        </w:rPr>
        <w:t>Organisation</w:t>
      </w:r>
      <w:r w:rsidR="00D923A9" w:rsidRPr="00CC0DA4">
        <w:rPr>
          <w:rFonts w:ascii="Calibri" w:hAnsi="Calibri"/>
          <w:b/>
          <w:smallCaps/>
          <w:sz w:val="24"/>
          <w:szCs w:val="24"/>
          <w:u w:val="single"/>
          <w:lang w:val="en-GB"/>
        </w:rPr>
        <w:t xml:space="preserve"> Information</w:t>
      </w:r>
    </w:p>
    <w:p w:rsidR="00D923A9" w:rsidRPr="00CC0DA4" w:rsidRDefault="00D923A9" w:rsidP="00D923A9">
      <w:pPr>
        <w:autoSpaceDE w:val="0"/>
        <w:autoSpaceDN w:val="0"/>
        <w:adjustRightInd w:val="0"/>
        <w:rPr>
          <w:rFonts w:ascii="Calibri" w:hAnsi="Calibri" w:cs="Arial"/>
          <w:lang w:val="en-GB"/>
        </w:rPr>
      </w:pPr>
    </w:p>
    <w:tbl>
      <w:tblPr>
        <w:tblW w:w="993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6"/>
        <w:gridCol w:w="6424"/>
      </w:tblGrid>
      <w:tr w:rsidR="00FB3D73" w:rsidRPr="00CC0DA4" w:rsidTr="006842D0">
        <w:trPr>
          <w:trHeight w:val="663"/>
        </w:trPr>
        <w:tc>
          <w:tcPr>
            <w:tcW w:w="3506" w:type="dxa"/>
            <w:vAlign w:val="center"/>
          </w:tcPr>
          <w:p w:rsidR="00FB3D73" w:rsidRPr="00CC0DA4" w:rsidRDefault="008F1327" w:rsidP="00A31920">
            <w:pPr>
              <w:autoSpaceDE w:val="0"/>
              <w:autoSpaceDN w:val="0"/>
              <w:adjustRightInd w:val="0"/>
              <w:outlineLvl w:val="0"/>
              <w:rPr>
                <w:rFonts w:ascii="Calibri" w:hAnsi="Calibri" w:cs="Arial"/>
                <w:b/>
                <w:lang w:val="en-GB"/>
              </w:rPr>
            </w:pPr>
            <w:r w:rsidRPr="00CC0DA4">
              <w:rPr>
                <w:rFonts w:ascii="Calibri" w:hAnsi="Calibri" w:cs="Arial"/>
                <w:b/>
                <w:lang w:val="en-GB"/>
              </w:rPr>
              <w:t>Organis</w:t>
            </w:r>
            <w:r w:rsidR="00FB3D73" w:rsidRPr="00CC0DA4">
              <w:rPr>
                <w:rFonts w:ascii="Calibri" w:hAnsi="Calibri" w:cs="Arial"/>
                <w:b/>
                <w:lang w:val="en-GB"/>
              </w:rPr>
              <w:t>ation Name:</w:t>
            </w:r>
          </w:p>
        </w:tc>
        <w:tc>
          <w:tcPr>
            <w:tcW w:w="6424" w:type="dxa"/>
            <w:vAlign w:val="center"/>
          </w:tcPr>
          <w:p w:rsidR="00FB3D73" w:rsidRPr="00CC0DA4" w:rsidRDefault="00FB3D73" w:rsidP="00A31920">
            <w:pPr>
              <w:autoSpaceDE w:val="0"/>
              <w:autoSpaceDN w:val="0"/>
              <w:adjustRightInd w:val="0"/>
              <w:spacing w:line="360" w:lineRule="auto"/>
              <w:outlineLvl w:val="0"/>
              <w:rPr>
                <w:rFonts w:ascii="Calibri" w:hAnsi="Calibri" w:cs="Arial"/>
                <w:lang w:val="en-GB"/>
              </w:rPr>
            </w:pPr>
          </w:p>
        </w:tc>
      </w:tr>
      <w:tr w:rsidR="00FB3D73" w:rsidRPr="00CC0DA4" w:rsidTr="006842D0">
        <w:trPr>
          <w:trHeight w:val="614"/>
        </w:trPr>
        <w:tc>
          <w:tcPr>
            <w:tcW w:w="3506" w:type="dxa"/>
            <w:vAlign w:val="center"/>
          </w:tcPr>
          <w:p w:rsidR="00FB3D73" w:rsidRPr="00CC0DA4" w:rsidRDefault="008F1327" w:rsidP="00A31920">
            <w:pPr>
              <w:autoSpaceDE w:val="0"/>
              <w:autoSpaceDN w:val="0"/>
              <w:adjustRightInd w:val="0"/>
              <w:outlineLvl w:val="0"/>
              <w:rPr>
                <w:rFonts w:ascii="Calibri" w:hAnsi="Calibri" w:cs="Arial"/>
                <w:b/>
                <w:lang w:val="en-GB"/>
              </w:rPr>
            </w:pPr>
            <w:r w:rsidRPr="00CC0DA4">
              <w:rPr>
                <w:rFonts w:ascii="Calibri" w:hAnsi="Calibri" w:cs="Arial"/>
                <w:b/>
                <w:lang w:val="en-GB"/>
              </w:rPr>
              <w:t>Organis</w:t>
            </w:r>
            <w:r w:rsidR="00FB3D73" w:rsidRPr="00CC0DA4">
              <w:rPr>
                <w:rFonts w:ascii="Calibri" w:hAnsi="Calibri" w:cs="Arial"/>
                <w:b/>
                <w:lang w:val="en-GB"/>
              </w:rPr>
              <w:t>ation Address</w:t>
            </w:r>
          </w:p>
        </w:tc>
        <w:tc>
          <w:tcPr>
            <w:tcW w:w="6424" w:type="dxa"/>
            <w:vAlign w:val="center"/>
          </w:tcPr>
          <w:p w:rsidR="00FB3D73" w:rsidRPr="00CC0DA4" w:rsidRDefault="00FB3D73" w:rsidP="00A31920">
            <w:pPr>
              <w:autoSpaceDE w:val="0"/>
              <w:autoSpaceDN w:val="0"/>
              <w:adjustRightInd w:val="0"/>
              <w:spacing w:line="360" w:lineRule="auto"/>
              <w:outlineLvl w:val="0"/>
              <w:rPr>
                <w:rFonts w:ascii="Calibri" w:hAnsi="Calibri" w:cs="Arial"/>
                <w:lang w:val="en-GB"/>
              </w:rPr>
            </w:pPr>
          </w:p>
          <w:p w:rsidR="00A31920" w:rsidRPr="00CC0DA4" w:rsidRDefault="00A31920" w:rsidP="00A31920">
            <w:pPr>
              <w:autoSpaceDE w:val="0"/>
              <w:autoSpaceDN w:val="0"/>
              <w:adjustRightInd w:val="0"/>
              <w:spacing w:line="360" w:lineRule="auto"/>
              <w:outlineLvl w:val="0"/>
              <w:rPr>
                <w:rFonts w:ascii="Calibri" w:hAnsi="Calibri" w:cs="Arial"/>
                <w:lang w:val="en-GB"/>
              </w:rPr>
            </w:pPr>
          </w:p>
          <w:p w:rsidR="00A31920" w:rsidRPr="00CC0DA4" w:rsidRDefault="00A31920" w:rsidP="00A31920">
            <w:pPr>
              <w:autoSpaceDE w:val="0"/>
              <w:autoSpaceDN w:val="0"/>
              <w:adjustRightInd w:val="0"/>
              <w:spacing w:line="360" w:lineRule="auto"/>
              <w:outlineLvl w:val="0"/>
              <w:rPr>
                <w:rFonts w:ascii="Calibri" w:hAnsi="Calibri" w:cs="Arial"/>
                <w:lang w:val="en-GB"/>
              </w:rPr>
            </w:pPr>
          </w:p>
        </w:tc>
      </w:tr>
      <w:tr w:rsidR="00FB3D73" w:rsidRPr="00CC0DA4" w:rsidTr="006842D0">
        <w:trPr>
          <w:trHeight w:val="629"/>
        </w:trPr>
        <w:tc>
          <w:tcPr>
            <w:tcW w:w="3506" w:type="dxa"/>
            <w:vAlign w:val="center"/>
          </w:tcPr>
          <w:p w:rsidR="00FB3D73" w:rsidRPr="00CC0DA4" w:rsidRDefault="00FB3D73" w:rsidP="00A31920">
            <w:pPr>
              <w:autoSpaceDE w:val="0"/>
              <w:autoSpaceDN w:val="0"/>
              <w:adjustRightInd w:val="0"/>
              <w:rPr>
                <w:rFonts w:ascii="Calibri" w:hAnsi="Calibri" w:cs="Arial"/>
                <w:b/>
                <w:u w:val="words"/>
                <w:lang w:val="en-GB"/>
              </w:rPr>
            </w:pPr>
            <w:r w:rsidRPr="00CC0DA4">
              <w:rPr>
                <w:rFonts w:ascii="Calibri" w:hAnsi="Calibri" w:cs="Arial"/>
                <w:b/>
                <w:lang w:val="en-GB"/>
              </w:rPr>
              <w:t>Telephone</w:t>
            </w:r>
          </w:p>
          <w:p w:rsidR="00FB3D73" w:rsidRPr="00CC0DA4" w:rsidRDefault="00FB3D73" w:rsidP="00A31920">
            <w:pPr>
              <w:autoSpaceDE w:val="0"/>
              <w:autoSpaceDN w:val="0"/>
              <w:adjustRightInd w:val="0"/>
              <w:outlineLvl w:val="0"/>
              <w:rPr>
                <w:rFonts w:ascii="Calibri" w:hAnsi="Calibri" w:cs="Arial"/>
                <w:b/>
                <w:lang w:val="en-GB"/>
              </w:rPr>
            </w:pPr>
          </w:p>
        </w:tc>
        <w:tc>
          <w:tcPr>
            <w:tcW w:w="6424" w:type="dxa"/>
            <w:vAlign w:val="center"/>
          </w:tcPr>
          <w:p w:rsidR="00FB3D73" w:rsidRPr="00CC0DA4" w:rsidRDefault="00FB3D73" w:rsidP="00A31920">
            <w:pPr>
              <w:autoSpaceDE w:val="0"/>
              <w:autoSpaceDN w:val="0"/>
              <w:adjustRightInd w:val="0"/>
              <w:spacing w:line="360" w:lineRule="auto"/>
              <w:outlineLvl w:val="0"/>
              <w:rPr>
                <w:rFonts w:ascii="Calibri" w:hAnsi="Calibri" w:cs="Arial"/>
                <w:lang w:val="en-GB"/>
              </w:rPr>
            </w:pPr>
          </w:p>
        </w:tc>
      </w:tr>
      <w:tr w:rsidR="00FB3D73" w:rsidRPr="00CC0DA4" w:rsidTr="006842D0">
        <w:trPr>
          <w:trHeight w:val="570"/>
        </w:trPr>
        <w:tc>
          <w:tcPr>
            <w:tcW w:w="3506" w:type="dxa"/>
            <w:vAlign w:val="center"/>
          </w:tcPr>
          <w:p w:rsidR="00FB3D73" w:rsidRPr="00CC0DA4" w:rsidRDefault="00FB3D73" w:rsidP="00A31920">
            <w:pPr>
              <w:autoSpaceDE w:val="0"/>
              <w:autoSpaceDN w:val="0"/>
              <w:adjustRightInd w:val="0"/>
              <w:rPr>
                <w:rFonts w:ascii="Calibri" w:hAnsi="Calibri" w:cs="Arial"/>
                <w:b/>
                <w:lang w:val="en-GB"/>
              </w:rPr>
            </w:pPr>
            <w:r w:rsidRPr="00CC0DA4">
              <w:rPr>
                <w:rFonts w:ascii="Calibri" w:hAnsi="Calibri" w:cs="Arial"/>
                <w:b/>
                <w:lang w:val="en-GB"/>
              </w:rPr>
              <w:t>Fax</w:t>
            </w:r>
          </w:p>
          <w:p w:rsidR="00FB3D73" w:rsidRPr="00CC0DA4" w:rsidRDefault="00FB3D73" w:rsidP="00A31920">
            <w:pPr>
              <w:autoSpaceDE w:val="0"/>
              <w:autoSpaceDN w:val="0"/>
              <w:adjustRightInd w:val="0"/>
              <w:rPr>
                <w:rFonts w:ascii="Calibri" w:hAnsi="Calibri" w:cs="Arial"/>
                <w:b/>
                <w:lang w:val="en-GB"/>
              </w:rPr>
            </w:pPr>
          </w:p>
        </w:tc>
        <w:tc>
          <w:tcPr>
            <w:tcW w:w="6424" w:type="dxa"/>
            <w:vAlign w:val="center"/>
          </w:tcPr>
          <w:p w:rsidR="00FB3D73" w:rsidRPr="00CC0DA4" w:rsidRDefault="00FB3D73" w:rsidP="00A31920">
            <w:pPr>
              <w:autoSpaceDE w:val="0"/>
              <w:autoSpaceDN w:val="0"/>
              <w:adjustRightInd w:val="0"/>
              <w:spacing w:line="360" w:lineRule="auto"/>
              <w:outlineLvl w:val="0"/>
              <w:rPr>
                <w:rFonts w:ascii="Calibri" w:hAnsi="Calibri" w:cs="Arial"/>
                <w:lang w:val="en-GB"/>
              </w:rPr>
            </w:pPr>
          </w:p>
        </w:tc>
      </w:tr>
      <w:tr w:rsidR="00FB3D73" w:rsidRPr="00CC0DA4" w:rsidTr="006842D0">
        <w:trPr>
          <w:trHeight w:val="607"/>
        </w:trPr>
        <w:tc>
          <w:tcPr>
            <w:tcW w:w="3506" w:type="dxa"/>
            <w:vAlign w:val="center"/>
          </w:tcPr>
          <w:p w:rsidR="00FB3D73" w:rsidRPr="00CC0DA4" w:rsidRDefault="00EC5CFE" w:rsidP="00A31920">
            <w:pPr>
              <w:autoSpaceDE w:val="0"/>
              <w:autoSpaceDN w:val="0"/>
              <w:adjustRightInd w:val="0"/>
              <w:outlineLvl w:val="0"/>
              <w:rPr>
                <w:rFonts w:ascii="Calibri" w:hAnsi="Calibri" w:cs="Arial"/>
                <w:b/>
                <w:lang w:val="en-GB"/>
              </w:rPr>
            </w:pPr>
            <w:r w:rsidRPr="00CC0DA4">
              <w:rPr>
                <w:rFonts w:ascii="Calibri" w:hAnsi="Calibri" w:cs="Arial"/>
                <w:b/>
                <w:lang w:val="en-GB"/>
              </w:rPr>
              <w:t xml:space="preserve">Website </w:t>
            </w:r>
          </w:p>
          <w:p w:rsidR="00FB3D73" w:rsidRPr="00CC0DA4" w:rsidRDefault="00FB3D73" w:rsidP="00A31920">
            <w:pPr>
              <w:autoSpaceDE w:val="0"/>
              <w:autoSpaceDN w:val="0"/>
              <w:adjustRightInd w:val="0"/>
              <w:rPr>
                <w:rFonts w:ascii="Calibri" w:hAnsi="Calibri" w:cs="Arial"/>
                <w:b/>
                <w:lang w:val="en-GB"/>
              </w:rPr>
            </w:pPr>
          </w:p>
        </w:tc>
        <w:tc>
          <w:tcPr>
            <w:tcW w:w="6424" w:type="dxa"/>
            <w:vAlign w:val="center"/>
          </w:tcPr>
          <w:p w:rsidR="00FB3D73" w:rsidRPr="00CC0DA4" w:rsidRDefault="00FB3D73" w:rsidP="00A31920">
            <w:pPr>
              <w:autoSpaceDE w:val="0"/>
              <w:autoSpaceDN w:val="0"/>
              <w:adjustRightInd w:val="0"/>
              <w:spacing w:line="360" w:lineRule="auto"/>
              <w:outlineLvl w:val="0"/>
              <w:rPr>
                <w:rFonts w:ascii="Calibri" w:hAnsi="Calibri" w:cs="Arial"/>
                <w:lang w:val="en-GB"/>
              </w:rPr>
            </w:pPr>
          </w:p>
        </w:tc>
      </w:tr>
    </w:tbl>
    <w:p w:rsidR="00D923A9" w:rsidRPr="00CC0DA4" w:rsidRDefault="00D923A9" w:rsidP="003F3AA0">
      <w:pPr>
        <w:autoSpaceDE w:val="0"/>
        <w:autoSpaceDN w:val="0"/>
        <w:adjustRightInd w:val="0"/>
        <w:spacing w:line="360" w:lineRule="auto"/>
        <w:ind w:left="-567"/>
        <w:rPr>
          <w:rFonts w:ascii="Calibri" w:hAnsi="Calibri" w:cs="Arial"/>
          <w:lang w:val="en-GB"/>
        </w:rPr>
      </w:pPr>
    </w:p>
    <w:p w:rsidR="00983A34" w:rsidRPr="003F7AC4" w:rsidRDefault="00983A34" w:rsidP="00FB0585">
      <w:pPr>
        <w:pStyle w:val="MediumGrid1-Accent21"/>
        <w:numPr>
          <w:ilvl w:val="0"/>
          <w:numId w:val="3"/>
        </w:numPr>
        <w:tabs>
          <w:tab w:val="clear" w:pos="900"/>
          <w:tab w:val="left" w:pos="360"/>
        </w:tabs>
        <w:autoSpaceDE w:val="0"/>
        <w:autoSpaceDN w:val="0"/>
        <w:adjustRightInd w:val="0"/>
        <w:rPr>
          <w:rFonts w:ascii="Calibri" w:hAnsi="Calibri"/>
          <w:b/>
          <w:smallCaps/>
          <w:sz w:val="24"/>
          <w:szCs w:val="24"/>
          <w:u w:val="single"/>
          <w:lang w:val="en-GB"/>
        </w:rPr>
      </w:pPr>
      <w:r w:rsidRPr="003F7AC4">
        <w:rPr>
          <w:rFonts w:ascii="Calibri" w:hAnsi="Calibri"/>
          <w:b/>
          <w:smallCaps/>
          <w:sz w:val="24"/>
          <w:szCs w:val="24"/>
          <w:u w:val="single"/>
          <w:lang w:val="en-GB"/>
        </w:rPr>
        <w:t>Key Personnel (</w:t>
      </w:r>
      <w:r w:rsidR="00AB4955" w:rsidRPr="003F7AC4">
        <w:rPr>
          <w:rFonts w:ascii="Calibri" w:hAnsi="Calibri"/>
          <w:b/>
          <w:smallCaps/>
          <w:sz w:val="24"/>
          <w:szCs w:val="24"/>
          <w:u w:val="single"/>
          <w:lang w:val="en-GB"/>
        </w:rPr>
        <w:t xml:space="preserve">Registration </w:t>
      </w:r>
      <w:r w:rsidRPr="003F7AC4">
        <w:rPr>
          <w:rFonts w:ascii="Calibri" w:hAnsi="Calibri"/>
          <w:b/>
          <w:smallCaps/>
          <w:sz w:val="24"/>
          <w:szCs w:val="24"/>
          <w:u w:val="single"/>
          <w:lang w:val="en-GB"/>
        </w:rPr>
        <w:t xml:space="preserve"> Contact and Nominee details)</w:t>
      </w:r>
    </w:p>
    <w:p w:rsidR="00CA2195" w:rsidRPr="00CC0DA4" w:rsidRDefault="00CA2195" w:rsidP="00D923A9">
      <w:pPr>
        <w:jc w:val="both"/>
        <w:rPr>
          <w:rFonts w:ascii="Calibri" w:hAnsi="Calibri" w:cs="Arial"/>
          <w:b/>
          <w:lang w:val="en-GB"/>
        </w:rPr>
      </w:pPr>
    </w:p>
    <w:p w:rsidR="00D923A9" w:rsidRPr="00CC0DA4" w:rsidRDefault="00D923A9" w:rsidP="00D923A9">
      <w:pPr>
        <w:jc w:val="both"/>
        <w:rPr>
          <w:rFonts w:ascii="Calibri" w:hAnsi="Calibri" w:cs="Arial"/>
          <w:b/>
          <w:lang w:val="en-GB"/>
        </w:rPr>
      </w:pPr>
      <w:r w:rsidRPr="00CC0DA4">
        <w:rPr>
          <w:rFonts w:ascii="Calibri" w:hAnsi="Calibri" w:cs="Arial"/>
          <w:b/>
          <w:lang w:val="en-GB"/>
        </w:rPr>
        <w:t xml:space="preserve">Chief Executive Officer or equivalent </w:t>
      </w:r>
      <w:r w:rsidR="00AB4955" w:rsidRPr="00CC0DA4">
        <w:rPr>
          <w:rFonts w:ascii="Calibri" w:hAnsi="Calibri" w:cs="Arial"/>
          <w:b/>
          <w:lang w:val="en-GB"/>
        </w:rPr>
        <w:t>(Nominee)</w:t>
      </w:r>
      <w:r w:rsidRPr="00CC0DA4">
        <w:rPr>
          <w:rFonts w:ascii="Calibri" w:hAnsi="Calibri" w:cs="Arial"/>
          <w:b/>
          <w:lang w:val="en-GB"/>
        </w:rPr>
        <w:t>:</w:t>
      </w:r>
      <w:r w:rsidRPr="00CC0DA4">
        <w:rPr>
          <w:rFonts w:ascii="Calibri" w:hAnsi="Calibri" w:cs="Arial"/>
          <w:b/>
          <w:lang w:val="en-GB"/>
        </w:rPr>
        <w:tab/>
      </w:r>
      <w:r w:rsidR="00983A34" w:rsidRPr="00CC0DA4">
        <w:rPr>
          <w:rFonts w:ascii="Calibri" w:hAnsi="Calibri" w:cs="Arial"/>
          <w:b/>
          <w:lang w:val="en-GB"/>
        </w:rPr>
        <w:tab/>
      </w:r>
      <w:r w:rsidR="00983A34" w:rsidRPr="00CC0DA4">
        <w:rPr>
          <w:rFonts w:ascii="Calibri" w:hAnsi="Calibri" w:cs="Arial"/>
          <w:b/>
          <w:lang w:val="en-GB"/>
        </w:rPr>
        <w:tab/>
      </w:r>
      <w:r w:rsidR="00983A34" w:rsidRPr="00CC0DA4">
        <w:rPr>
          <w:rFonts w:ascii="Calibri" w:hAnsi="Calibri" w:cs="Arial"/>
          <w:b/>
          <w:lang w:val="en-GB"/>
        </w:rPr>
        <w:tab/>
      </w:r>
      <w:r w:rsidRPr="00CC0DA4">
        <w:rPr>
          <w:rFonts w:ascii="Calibri" w:hAnsi="Calibri" w:cs="Arial"/>
          <w:b/>
          <w:lang w:val="en-GB"/>
        </w:rPr>
        <w:sym w:font="Wingdings" w:char="F071"/>
      </w:r>
      <w:r w:rsidRPr="00CC0DA4">
        <w:rPr>
          <w:rFonts w:ascii="Calibri" w:hAnsi="Calibri" w:cs="Arial"/>
          <w:b/>
          <w:lang w:val="en-GB"/>
        </w:rPr>
        <w:t xml:space="preserve"> Mr. </w:t>
      </w:r>
      <w:r w:rsidRPr="00CC0DA4">
        <w:rPr>
          <w:rFonts w:ascii="Calibri" w:hAnsi="Calibri" w:cs="Arial"/>
          <w:b/>
          <w:lang w:val="en-GB"/>
        </w:rPr>
        <w:tab/>
      </w:r>
      <w:r w:rsidRPr="00CC0DA4">
        <w:rPr>
          <w:rFonts w:ascii="Calibri" w:hAnsi="Calibri" w:cs="Arial"/>
          <w:b/>
          <w:lang w:val="en-GB"/>
        </w:rPr>
        <w:sym w:font="Wingdings" w:char="F071"/>
      </w:r>
      <w:r w:rsidR="00983A34" w:rsidRPr="00CC0DA4">
        <w:rPr>
          <w:rFonts w:ascii="Calibri" w:hAnsi="Calibri" w:cs="Arial"/>
          <w:b/>
          <w:lang w:val="en-GB"/>
        </w:rPr>
        <w:t>Mrs</w:t>
      </w:r>
      <w:r w:rsidR="00677CCC" w:rsidRPr="00CC0DA4">
        <w:rPr>
          <w:rFonts w:ascii="Calibri" w:hAnsi="Calibri" w:cs="Arial"/>
          <w:b/>
          <w:lang w:val="en-GB"/>
        </w:rPr>
        <w:t xml:space="preserve">. </w:t>
      </w:r>
      <w:r w:rsidR="00983A34" w:rsidRPr="00CC0DA4">
        <w:rPr>
          <w:rFonts w:ascii="Calibri" w:hAnsi="Calibri" w:cs="Arial"/>
          <w:b/>
          <w:lang w:val="en-GB"/>
        </w:rPr>
        <w:sym w:font="Wingdings" w:char="F071"/>
      </w:r>
      <w:r w:rsidRPr="00CC0DA4">
        <w:rPr>
          <w:rFonts w:ascii="Calibri" w:hAnsi="Calibri" w:cs="Arial"/>
          <w:b/>
          <w:lang w:val="en-GB"/>
        </w:rPr>
        <w:t xml:space="preserve">Ms. </w:t>
      </w:r>
    </w:p>
    <w:p w:rsidR="00983A34" w:rsidRPr="00CC0DA4" w:rsidRDefault="003F2BFE" w:rsidP="00D923A9">
      <w:pPr>
        <w:jc w:val="both"/>
        <w:rPr>
          <w:rFonts w:ascii="Calibri" w:hAnsi="Calibri" w:cs="Arial"/>
          <w:b/>
          <w:lang w:val="en-GB"/>
        </w:rPr>
      </w:pPr>
      <w:r w:rsidRPr="003F2BFE">
        <w:rPr>
          <w:rFonts w:ascii="Calibri" w:hAnsi="Calibri" w:cs="Arial"/>
          <w:noProof/>
          <w:lang w:bidi="th-TH"/>
        </w:rPr>
        <w:pict>
          <v:shape id="Text Box 8" o:spid="_x0000_s1027" type="#_x0000_t202" style="position:absolute;left:0;text-align:left;margin-left:0;margin-top:6.75pt;width:498.45pt;height:30.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">
            <v:fill opacity="0"/>
            <v:textbox>
              <w:txbxContent>
                <w:p w:rsidR="000B481D" w:rsidRDefault="000B481D">
                  <w:pPr>
                    <w:rPr>
                      <w:rFonts w:ascii="Arial" w:hAnsi="Arial" w:cs="Arial"/>
                      <w:sz w:val="20"/>
                      <w:szCs w:val="20"/>
                    </w:rPr>
                  </w:pPr>
                  <w:r w:rsidRPr="00983A34">
                    <w:rPr>
                      <w:rFonts w:ascii="Arial" w:hAnsi="Arial" w:cs="Arial"/>
                      <w:sz w:val="20"/>
                      <w:szCs w:val="20"/>
                    </w:rPr>
                    <w:t>Name:</w:t>
                  </w:r>
                </w:p>
                <w:p w:rsidR="000B481D" w:rsidRDefault="000B481D">
                  <w:pPr>
                    <w:rPr>
                      <w:rFonts w:ascii="Arial" w:hAnsi="Arial" w:cs="Arial"/>
                      <w:sz w:val="20"/>
                      <w:szCs w:val="20"/>
                    </w:rPr>
                  </w:pPr>
                </w:p>
                <w:p w:rsidR="000B481D" w:rsidRPr="00983A34" w:rsidRDefault="000B481D">
                  <w:pPr>
                    <w:rPr>
                      <w:rFonts w:ascii="Arial" w:hAnsi="Arial" w:cs="Arial"/>
                      <w:sz w:val="20"/>
                      <w:szCs w:val="20"/>
                    </w:rPr>
                  </w:pPr>
                </w:p>
              </w:txbxContent>
            </v:textbox>
          </v:shape>
        </w:pict>
      </w:r>
    </w:p>
    <w:p w:rsidR="00983A34" w:rsidRPr="00CC0DA4" w:rsidRDefault="00983A34" w:rsidP="00D923A9">
      <w:pPr>
        <w:jc w:val="both"/>
        <w:rPr>
          <w:rFonts w:ascii="Calibri" w:hAnsi="Calibri" w:cs="Arial"/>
          <w:b/>
          <w:lang w:val="en-GB"/>
        </w:rPr>
      </w:pPr>
    </w:p>
    <w:p w:rsidR="00D923A9" w:rsidRPr="00CC0DA4" w:rsidRDefault="00D923A9" w:rsidP="00D923A9">
      <w:pPr>
        <w:autoSpaceDE w:val="0"/>
        <w:autoSpaceDN w:val="0"/>
        <w:adjustRightInd w:val="0"/>
        <w:spacing w:line="360" w:lineRule="auto"/>
        <w:rPr>
          <w:rFonts w:ascii="Calibri" w:hAnsi="Calibri" w:cs="Arial"/>
          <w:lang w:val="en-GB"/>
        </w:rPr>
      </w:pPr>
    </w:p>
    <w:p w:rsidR="00D923A9" w:rsidRPr="00CC0DA4" w:rsidRDefault="00D923A9" w:rsidP="00D923A9">
      <w:pPr>
        <w:jc w:val="both"/>
        <w:rPr>
          <w:rFonts w:ascii="Calibri" w:hAnsi="Calibri" w:cs="Arial"/>
          <w:b/>
          <w:lang w:val="en-GB"/>
        </w:rPr>
      </w:pPr>
      <w:r w:rsidRPr="00CC0DA4">
        <w:rPr>
          <w:rFonts w:ascii="Calibri" w:hAnsi="Calibri" w:cs="Arial"/>
          <w:b/>
          <w:lang w:val="en-GB"/>
        </w:rPr>
        <w:t xml:space="preserve">Chief Financial Officer or equivalent </w:t>
      </w:r>
      <w:r w:rsidR="00AB4955" w:rsidRPr="00CC0DA4">
        <w:rPr>
          <w:rFonts w:ascii="Calibri" w:hAnsi="Calibri" w:cs="Arial"/>
          <w:b/>
          <w:lang w:val="en-GB"/>
        </w:rPr>
        <w:t>(Nominee)</w:t>
      </w:r>
      <w:r w:rsidRPr="00CC0DA4">
        <w:rPr>
          <w:rFonts w:ascii="Calibri" w:hAnsi="Calibri" w:cs="Arial"/>
          <w:b/>
          <w:lang w:val="en-GB"/>
        </w:rPr>
        <w:t>:</w:t>
      </w:r>
      <w:r w:rsidRPr="00CC0DA4">
        <w:rPr>
          <w:rFonts w:ascii="Calibri" w:hAnsi="Calibri" w:cs="Arial"/>
          <w:b/>
          <w:lang w:val="en-GB"/>
        </w:rPr>
        <w:tab/>
      </w:r>
      <w:r w:rsidR="00983A34" w:rsidRPr="00CC0DA4">
        <w:rPr>
          <w:rFonts w:ascii="Calibri" w:hAnsi="Calibri" w:cs="Arial"/>
          <w:b/>
          <w:lang w:val="en-GB"/>
        </w:rPr>
        <w:tab/>
      </w:r>
      <w:r w:rsidR="00983A34" w:rsidRPr="00CC0DA4">
        <w:rPr>
          <w:rFonts w:ascii="Calibri" w:hAnsi="Calibri" w:cs="Arial"/>
          <w:b/>
          <w:lang w:val="en-GB"/>
        </w:rPr>
        <w:tab/>
      </w:r>
      <w:r w:rsidR="00983A34" w:rsidRPr="00CC0DA4">
        <w:rPr>
          <w:rFonts w:ascii="Calibri" w:hAnsi="Calibri" w:cs="Arial"/>
          <w:b/>
          <w:lang w:val="en-GB"/>
        </w:rPr>
        <w:tab/>
      </w:r>
      <w:r w:rsidRPr="00CC0DA4">
        <w:rPr>
          <w:rFonts w:ascii="Calibri" w:hAnsi="Calibri" w:cs="Arial"/>
          <w:b/>
          <w:lang w:val="en-GB"/>
        </w:rPr>
        <w:sym w:font="Wingdings" w:char="F071"/>
      </w:r>
      <w:r w:rsidRPr="00CC0DA4">
        <w:rPr>
          <w:rFonts w:ascii="Calibri" w:hAnsi="Calibri" w:cs="Arial"/>
          <w:b/>
          <w:lang w:val="en-GB"/>
        </w:rPr>
        <w:t xml:space="preserve"> Mr. </w:t>
      </w:r>
      <w:r w:rsidRPr="00CC0DA4">
        <w:rPr>
          <w:rFonts w:ascii="Calibri" w:hAnsi="Calibri" w:cs="Arial"/>
          <w:b/>
          <w:lang w:val="en-GB"/>
        </w:rPr>
        <w:tab/>
      </w:r>
      <w:r w:rsidRPr="00CC0DA4">
        <w:rPr>
          <w:rFonts w:ascii="Calibri" w:hAnsi="Calibri" w:cs="Arial"/>
          <w:b/>
          <w:lang w:val="en-GB"/>
        </w:rPr>
        <w:sym w:font="Wingdings" w:char="F071"/>
      </w:r>
      <w:r w:rsidR="00983A34" w:rsidRPr="00CC0DA4">
        <w:rPr>
          <w:rFonts w:ascii="Calibri" w:hAnsi="Calibri" w:cs="Arial"/>
          <w:b/>
          <w:lang w:val="en-GB"/>
        </w:rPr>
        <w:t>Mrs</w:t>
      </w:r>
      <w:proofErr w:type="gramStart"/>
      <w:r w:rsidR="00246535" w:rsidRPr="00CC0DA4">
        <w:rPr>
          <w:rFonts w:ascii="Calibri" w:hAnsi="Calibri" w:cs="Arial"/>
          <w:b/>
          <w:lang w:val="en-GB"/>
        </w:rPr>
        <w:t>.</w:t>
      </w:r>
      <w:proofErr w:type="gramEnd"/>
      <w:r w:rsidR="00983A34" w:rsidRPr="00CC0DA4">
        <w:rPr>
          <w:rFonts w:ascii="Calibri" w:hAnsi="Calibri" w:cs="Arial"/>
          <w:b/>
          <w:lang w:val="en-GB"/>
        </w:rPr>
        <w:sym w:font="Wingdings" w:char="F071"/>
      </w:r>
      <w:r w:rsidRPr="00CC0DA4">
        <w:rPr>
          <w:rFonts w:ascii="Calibri" w:hAnsi="Calibri" w:cs="Arial"/>
          <w:b/>
          <w:lang w:val="en-GB"/>
        </w:rPr>
        <w:t xml:space="preserve">Ms. </w:t>
      </w:r>
    </w:p>
    <w:p w:rsidR="00FB3D73" w:rsidRPr="00CC0DA4" w:rsidRDefault="003F2BFE" w:rsidP="00D923A9">
      <w:pPr>
        <w:autoSpaceDE w:val="0"/>
        <w:autoSpaceDN w:val="0"/>
        <w:adjustRightInd w:val="0"/>
        <w:jc w:val="both"/>
        <w:rPr>
          <w:rFonts w:ascii="Calibri" w:hAnsi="Calibri" w:cs="Arial"/>
          <w:lang w:val="en-GB"/>
        </w:rPr>
      </w:pPr>
      <w:r>
        <w:rPr>
          <w:rFonts w:ascii="Calibri" w:hAnsi="Calibri" w:cs="Arial"/>
          <w:noProof/>
          <w:lang w:bidi="th-TH"/>
        </w:rPr>
        <w:pict>
          <v:shape id="Text Box 12" o:spid="_x0000_s1028" type="#_x0000_t202" style="position:absolute;left:0;text-align:left;margin-left:-1.4pt;margin-top:6.45pt;width:499.85pt;height:29.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">
            <v:fill opacity="0"/>
            <v:textbox>
              <w:txbxContent>
                <w:p w:rsidR="000B481D" w:rsidRDefault="000B481D" w:rsidP="00983A34">
                  <w:pPr>
                    <w:rPr>
                      <w:rFonts w:ascii="Arial" w:hAnsi="Arial" w:cs="Arial"/>
                      <w:sz w:val="20"/>
                      <w:szCs w:val="20"/>
                    </w:rPr>
                  </w:pPr>
                  <w:r w:rsidRPr="00983A34">
                    <w:rPr>
                      <w:rFonts w:ascii="Arial" w:hAnsi="Arial" w:cs="Arial"/>
                      <w:sz w:val="20"/>
                      <w:szCs w:val="20"/>
                    </w:rPr>
                    <w:t>Name:</w:t>
                  </w:r>
                </w:p>
                <w:p w:rsidR="000B481D" w:rsidRDefault="000B481D" w:rsidP="00983A34">
                  <w:pPr>
                    <w:rPr>
                      <w:rFonts w:ascii="Arial" w:hAnsi="Arial" w:cs="Arial"/>
                      <w:sz w:val="20"/>
                      <w:szCs w:val="20"/>
                    </w:rPr>
                  </w:pPr>
                </w:p>
                <w:p w:rsidR="000B481D" w:rsidRPr="00983A34" w:rsidRDefault="000B481D" w:rsidP="00983A34">
                  <w:pPr>
                    <w:rPr>
                      <w:rFonts w:ascii="Arial" w:hAnsi="Arial" w:cs="Arial"/>
                      <w:sz w:val="20"/>
                      <w:szCs w:val="20"/>
                    </w:rPr>
                  </w:pPr>
                </w:p>
              </w:txbxContent>
            </v:textbox>
          </v:shape>
        </w:pict>
      </w:r>
    </w:p>
    <w:p w:rsidR="00FB3D73" w:rsidRPr="00CC0DA4" w:rsidRDefault="00FB3D73" w:rsidP="00D923A9">
      <w:pPr>
        <w:autoSpaceDE w:val="0"/>
        <w:autoSpaceDN w:val="0"/>
        <w:adjustRightInd w:val="0"/>
        <w:jc w:val="both"/>
        <w:rPr>
          <w:rFonts w:ascii="Calibri" w:hAnsi="Calibri" w:cs="Arial"/>
          <w:lang w:val="en-GB"/>
        </w:rPr>
      </w:pPr>
    </w:p>
    <w:p w:rsidR="00ED0551" w:rsidRDefault="00ED0551" w:rsidP="00AA17FA">
      <w:pPr>
        <w:autoSpaceDE w:val="0"/>
        <w:autoSpaceDN w:val="0"/>
        <w:adjustRightInd w:val="0"/>
        <w:spacing w:line="360" w:lineRule="auto"/>
        <w:rPr>
          <w:rFonts w:ascii="Calibri" w:hAnsi="Calibri" w:cs="Arial"/>
          <w:b/>
          <w:lang w:val="en-GB"/>
        </w:rPr>
      </w:pPr>
    </w:p>
    <w:p w:rsidR="00AA17FA" w:rsidRPr="00CC0DA4" w:rsidRDefault="00AA17FA" w:rsidP="00AA17FA">
      <w:pPr>
        <w:autoSpaceDE w:val="0"/>
        <w:autoSpaceDN w:val="0"/>
        <w:adjustRightInd w:val="0"/>
        <w:spacing w:line="360" w:lineRule="auto"/>
        <w:rPr>
          <w:rFonts w:ascii="Calibri" w:hAnsi="Calibri" w:cs="Arial"/>
          <w:b/>
          <w:lang w:val="en-GB"/>
        </w:rPr>
      </w:pPr>
      <w:proofErr w:type="gramStart"/>
      <w:r w:rsidRPr="00CC0DA4">
        <w:rPr>
          <w:rFonts w:ascii="Calibri" w:hAnsi="Calibri" w:cs="Arial"/>
          <w:b/>
          <w:lang w:val="en-GB"/>
        </w:rPr>
        <w:t xml:space="preserve">Contact person </w:t>
      </w:r>
      <w:r w:rsidRPr="00CC0DA4">
        <w:rPr>
          <w:rFonts w:ascii="Calibri" w:hAnsi="Calibri" w:cs="Arial"/>
          <w:lang w:val="en-GB"/>
        </w:rPr>
        <w:t>(should be available to answer questions about registration)</w:t>
      </w:r>
      <w:r w:rsidR="00210802">
        <w:rPr>
          <w:rFonts w:ascii="Calibri" w:hAnsi="Calibri" w:cs="Arial"/>
          <w:lang w:val="en-GB"/>
        </w:rPr>
        <w:t xml:space="preserve"> </w:t>
      </w:r>
      <w:r w:rsidR="00890754">
        <w:rPr>
          <w:rFonts w:ascii="Calibri" w:hAnsi="Calibri" w:cs="Arial"/>
          <w:lang w:val="en-GB"/>
        </w:rPr>
        <w:t xml:space="preserve"> </w:t>
      </w:r>
      <w:r w:rsidRPr="00CC0DA4">
        <w:rPr>
          <w:rFonts w:ascii="Calibri" w:hAnsi="Calibri" w:cs="Arial"/>
          <w:b/>
          <w:lang w:val="en-GB"/>
        </w:rPr>
        <w:sym w:font="Wingdings" w:char="F071"/>
      </w:r>
      <w:r w:rsidRPr="00CC0DA4">
        <w:rPr>
          <w:rFonts w:ascii="Calibri" w:hAnsi="Calibri" w:cs="Arial"/>
          <w:b/>
          <w:lang w:val="en-GB"/>
        </w:rPr>
        <w:t xml:space="preserve"> Mr. </w:t>
      </w:r>
      <w:r w:rsidRPr="00CC0DA4">
        <w:rPr>
          <w:rFonts w:ascii="Calibri" w:hAnsi="Calibri" w:cs="Arial"/>
          <w:b/>
          <w:lang w:val="en-GB"/>
        </w:rPr>
        <w:sym w:font="Wingdings" w:char="F071"/>
      </w:r>
      <w:r w:rsidRPr="00CC0DA4">
        <w:rPr>
          <w:rFonts w:ascii="Calibri" w:hAnsi="Calibri" w:cs="Arial"/>
          <w:b/>
          <w:lang w:val="en-GB"/>
        </w:rPr>
        <w:t xml:space="preserve"> Mrs</w:t>
      </w:r>
      <w:r w:rsidR="00246535" w:rsidRPr="00CC0DA4">
        <w:rPr>
          <w:rFonts w:ascii="Calibri" w:hAnsi="Calibri" w:cs="Arial"/>
          <w:b/>
          <w:lang w:val="en-GB"/>
        </w:rPr>
        <w:t>.</w:t>
      </w:r>
      <w:r w:rsidRPr="00CC0DA4">
        <w:rPr>
          <w:rFonts w:ascii="Calibri" w:hAnsi="Calibri" w:cs="Arial"/>
          <w:b/>
          <w:lang w:val="en-GB"/>
        </w:rPr>
        <w:sym w:font="Wingdings" w:char="F071"/>
      </w:r>
      <w:r w:rsidRPr="00CC0DA4">
        <w:rPr>
          <w:rFonts w:ascii="Calibri" w:hAnsi="Calibri" w:cs="Arial"/>
          <w:b/>
          <w:lang w:val="en-GB"/>
        </w:rPr>
        <w:t xml:space="preserve"> Ms.</w:t>
      </w:r>
      <w:proofErr w:type="gramEnd"/>
    </w:p>
    <w:p w:rsidR="00AA17FA" w:rsidRPr="00CC0DA4" w:rsidRDefault="003F2BFE" w:rsidP="00AA17FA">
      <w:pPr>
        <w:autoSpaceDE w:val="0"/>
        <w:autoSpaceDN w:val="0"/>
        <w:adjustRightInd w:val="0"/>
        <w:spacing w:line="360" w:lineRule="auto"/>
        <w:rPr>
          <w:rFonts w:ascii="Calibri" w:hAnsi="Calibri" w:cs="Arial"/>
          <w:lang w:val="en-GB"/>
        </w:rPr>
      </w:pPr>
      <w:r>
        <w:rPr>
          <w:rFonts w:ascii="Calibri" w:hAnsi="Calibri" w:cs="Arial"/>
          <w:noProof/>
          <w:lang w:bidi="th-TH"/>
        </w:rPr>
        <w:pict>
          <v:shape id="Text Box 9" o:spid="_x0000_s1029" type="#_x0000_t202" style="position:absolute;margin-left:-.9pt;margin-top:2.8pt;width:498.35pt;height:42.4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">
            <v:fill opacity="0"/>
            <v:textbox style="mso-fit-shape-to-text:t">
              <w:txbxContent>
                <w:p w:rsidR="000B481D" w:rsidRDefault="000B481D" w:rsidP="00AA17FA">
                  <w:pPr>
                    <w:rPr>
                      <w:rFonts w:ascii="Arial" w:hAnsi="Arial" w:cs="Arial"/>
                      <w:sz w:val="20"/>
                      <w:szCs w:val="20"/>
                    </w:rPr>
                  </w:pPr>
                  <w:r w:rsidRPr="00983A34">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Mobile number:</w:t>
                  </w:r>
                </w:p>
                <w:p w:rsidR="000B481D" w:rsidRPr="00983A34" w:rsidRDefault="000B481D" w:rsidP="00AA17FA">
                  <w:pPr>
                    <w:rPr>
                      <w:rFonts w:ascii="Arial" w:hAnsi="Arial" w:cs="Arial"/>
                      <w:sz w:val="20"/>
                      <w:szCs w:val="20"/>
                    </w:rPr>
                  </w:pPr>
                </w:p>
                <w:p w:rsidR="000B481D" w:rsidRPr="00983A34" w:rsidRDefault="000B481D" w:rsidP="00AA17FA">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 d</w:t>
                  </w:r>
                  <w:r w:rsidRPr="00983A34">
                    <w:rPr>
                      <w:rFonts w:ascii="Arial" w:hAnsi="Arial" w:cs="Arial"/>
                      <w:sz w:val="20"/>
                      <w:szCs w:val="20"/>
                    </w:rPr>
                    <w:t xml:space="preserve">irect </w:t>
                  </w:r>
                  <w:r>
                    <w:rPr>
                      <w:rFonts w:ascii="Arial" w:hAnsi="Arial" w:cs="Arial"/>
                      <w:sz w:val="20"/>
                      <w:szCs w:val="20"/>
                    </w:rPr>
                    <w:t>line:</w:t>
                  </w:r>
                </w:p>
              </w:txbxContent>
            </v:textbox>
          </v:shape>
        </w:pict>
      </w:r>
    </w:p>
    <w:p w:rsidR="00AA17FA" w:rsidRPr="00CC0DA4" w:rsidRDefault="00AA17FA" w:rsidP="00AA17FA">
      <w:pPr>
        <w:autoSpaceDE w:val="0"/>
        <w:autoSpaceDN w:val="0"/>
        <w:adjustRightInd w:val="0"/>
        <w:spacing w:line="360" w:lineRule="auto"/>
        <w:rPr>
          <w:rFonts w:ascii="Calibri" w:hAnsi="Calibri" w:cs="Arial"/>
          <w:lang w:val="en-GB"/>
        </w:rPr>
      </w:pPr>
    </w:p>
    <w:p w:rsidR="00AA17FA" w:rsidRPr="00CC0DA4" w:rsidRDefault="00AA17FA" w:rsidP="00AA17FA">
      <w:pPr>
        <w:autoSpaceDE w:val="0"/>
        <w:autoSpaceDN w:val="0"/>
        <w:adjustRightInd w:val="0"/>
        <w:spacing w:line="360" w:lineRule="auto"/>
        <w:rPr>
          <w:rFonts w:ascii="Calibri" w:hAnsi="Calibri" w:cs="Arial"/>
          <w:lang w:val="en-GB"/>
        </w:rPr>
      </w:pPr>
    </w:p>
    <w:p w:rsidR="003C396F" w:rsidRDefault="003C396F">
      <w:pPr>
        <w:spacing w:after="200" w:line="276" w:lineRule="auto"/>
        <w:rPr>
          <w:rFonts w:ascii="Calibri" w:hAnsi="Calibri" w:cs="Arial"/>
          <w:b/>
          <w:lang w:val="en-GB"/>
        </w:rPr>
      </w:pPr>
    </w:p>
    <w:p w:rsidR="00270188" w:rsidRDefault="00270188">
      <w:pPr>
        <w:spacing w:after="200" w:line="276" w:lineRule="auto"/>
        <w:rPr>
          <w:rFonts w:ascii="Calibri" w:hAnsi="Calibri" w:cs="Arial"/>
          <w:b/>
          <w:lang w:val="en-GB"/>
        </w:rPr>
      </w:pPr>
    </w:p>
    <w:p w:rsidR="003F7AC4" w:rsidRDefault="003F7AC4">
      <w:pPr>
        <w:rPr>
          <w:rFonts w:ascii="Calibri" w:hAnsi="Calibri" w:cs="Arial"/>
          <w:b/>
          <w:lang w:val="en-GB"/>
        </w:rPr>
      </w:pPr>
      <w:r>
        <w:rPr>
          <w:rFonts w:ascii="Calibri" w:hAnsi="Calibri" w:cs="Arial"/>
          <w:b/>
          <w:lang w:val="en-GB"/>
        </w:rPr>
        <w:br w:type="page"/>
      </w:r>
    </w:p>
    <w:p w:rsidR="001568B1" w:rsidRPr="00CC0DA4" w:rsidRDefault="008336F6" w:rsidP="00FB0585">
      <w:pPr>
        <w:pStyle w:val="MediumGrid1-Accent21"/>
        <w:numPr>
          <w:ilvl w:val="0"/>
          <w:numId w:val="3"/>
        </w:numPr>
        <w:tabs>
          <w:tab w:val="clear" w:pos="900"/>
        </w:tabs>
        <w:autoSpaceDE w:val="0"/>
        <w:autoSpaceDN w:val="0"/>
        <w:adjustRightInd w:val="0"/>
        <w:jc w:val="both"/>
        <w:rPr>
          <w:rFonts w:ascii="Calibri" w:hAnsi="Calibri"/>
          <w:b/>
          <w:smallCaps/>
          <w:sz w:val="24"/>
          <w:szCs w:val="24"/>
          <w:u w:val="single"/>
          <w:lang w:val="en-GB"/>
        </w:rPr>
      </w:pPr>
      <w:r w:rsidRPr="00CC0DA4">
        <w:rPr>
          <w:rFonts w:ascii="Calibri" w:hAnsi="Calibri"/>
          <w:b/>
          <w:smallCaps/>
          <w:sz w:val="24"/>
          <w:szCs w:val="24"/>
          <w:u w:val="single"/>
          <w:lang w:val="en-GB"/>
        </w:rPr>
        <w:lastRenderedPageBreak/>
        <w:t>Business Description</w:t>
      </w:r>
    </w:p>
    <w:p w:rsidR="008336F6" w:rsidRPr="00CC0DA4" w:rsidRDefault="008336F6" w:rsidP="008336F6">
      <w:pPr>
        <w:autoSpaceDE w:val="0"/>
        <w:autoSpaceDN w:val="0"/>
        <w:adjustRightInd w:val="0"/>
        <w:ind w:left="360"/>
        <w:jc w:val="both"/>
        <w:rPr>
          <w:rFonts w:ascii="Calibri" w:hAnsi="Calibri" w:cs="Arial"/>
          <w:lang w:val="en-GB"/>
        </w:rPr>
      </w:pPr>
    </w:p>
    <w:p w:rsidR="008336F6" w:rsidRPr="00CC0DA4" w:rsidRDefault="008336F6" w:rsidP="003F7AC4">
      <w:pPr>
        <w:tabs>
          <w:tab w:val="left" w:pos="378"/>
        </w:tabs>
        <w:autoSpaceDE w:val="0"/>
        <w:autoSpaceDN w:val="0"/>
        <w:adjustRightInd w:val="0"/>
        <w:ind w:firstLine="378"/>
        <w:jc w:val="both"/>
        <w:rPr>
          <w:rFonts w:ascii="Calibri" w:hAnsi="Calibri" w:cs="Arial"/>
          <w:lang w:val="en-GB"/>
        </w:rPr>
      </w:pPr>
      <w:r w:rsidRPr="00CC0DA4">
        <w:rPr>
          <w:rFonts w:ascii="Calibri" w:hAnsi="Calibri" w:cs="Arial"/>
          <w:lang w:val="en-GB"/>
        </w:rPr>
        <w:t xml:space="preserve">Please provide a brief description of the </w:t>
      </w:r>
      <w:r w:rsidR="004573DD" w:rsidRPr="00CC0DA4">
        <w:rPr>
          <w:rFonts w:ascii="Calibri" w:hAnsi="Calibri" w:cs="Arial"/>
          <w:lang w:val="en-GB"/>
        </w:rPr>
        <w:t>organisation</w:t>
      </w:r>
      <w:r w:rsidRPr="00CC0DA4">
        <w:rPr>
          <w:rFonts w:ascii="Calibri" w:hAnsi="Calibri" w:cs="Arial"/>
          <w:lang w:val="en-GB"/>
        </w:rPr>
        <w:t xml:space="preserve"> and its business in no more than 150 words.</w:t>
      </w:r>
    </w:p>
    <w:p w:rsidR="008336F6" w:rsidRPr="00CC0DA4" w:rsidRDefault="008336F6" w:rsidP="008336F6">
      <w:pPr>
        <w:pStyle w:val="MediumGrid1-Accent21"/>
        <w:numPr>
          <w:ilvl w:val="0"/>
          <w:numId w:val="0"/>
        </w:numPr>
        <w:autoSpaceDE w:val="0"/>
        <w:autoSpaceDN w:val="0"/>
        <w:adjustRightInd w:val="0"/>
        <w:ind w:left="720"/>
        <w:jc w:val="both"/>
        <w:rPr>
          <w:rFonts w:ascii="Calibri" w:hAnsi="Calibri"/>
          <w:sz w:val="24"/>
          <w:szCs w:val="24"/>
          <w:lang w:val="en-GB"/>
        </w:rPr>
      </w:pP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0"/>
      </w:tblGrid>
      <w:tr w:rsidR="001568B1" w:rsidRPr="00CC0DA4" w:rsidTr="006842D0">
        <w:trPr>
          <w:trHeight w:val="213"/>
        </w:trPr>
        <w:tc>
          <w:tcPr>
            <w:tcW w:w="9900" w:type="dxa"/>
          </w:tcPr>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Pr="00CC0DA4"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4A0ED3" w:rsidRPr="00CC0DA4" w:rsidRDefault="004A0ED3" w:rsidP="00202D40">
            <w:pPr>
              <w:pStyle w:val="MediumGrid1-Accent21"/>
              <w:numPr>
                <w:ilvl w:val="0"/>
                <w:numId w:val="0"/>
              </w:numPr>
              <w:autoSpaceDE w:val="0"/>
              <w:autoSpaceDN w:val="0"/>
              <w:adjustRightInd w:val="0"/>
              <w:jc w:val="both"/>
              <w:rPr>
                <w:rFonts w:ascii="Calibri" w:hAnsi="Calibri"/>
                <w:sz w:val="24"/>
                <w:szCs w:val="24"/>
                <w:lang w:val="en-GB"/>
              </w:rPr>
            </w:pPr>
          </w:p>
          <w:p w:rsidR="001568B1" w:rsidRDefault="001568B1"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p w:rsidR="00677CCC" w:rsidRPr="00CC0DA4" w:rsidRDefault="00677CCC" w:rsidP="00202D40">
            <w:pPr>
              <w:pStyle w:val="MediumGrid1-Accent21"/>
              <w:numPr>
                <w:ilvl w:val="0"/>
                <w:numId w:val="0"/>
              </w:numPr>
              <w:autoSpaceDE w:val="0"/>
              <w:autoSpaceDN w:val="0"/>
              <w:adjustRightInd w:val="0"/>
              <w:jc w:val="both"/>
              <w:rPr>
                <w:rFonts w:ascii="Calibri" w:hAnsi="Calibri"/>
                <w:sz w:val="24"/>
                <w:szCs w:val="24"/>
                <w:lang w:val="en-GB"/>
              </w:rPr>
            </w:pPr>
          </w:p>
        </w:tc>
      </w:tr>
    </w:tbl>
    <w:p w:rsidR="00CC0DA4" w:rsidRDefault="00CC0DA4" w:rsidP="00AB4955">
      <w:pPr>
        <w:tabs>
          <w:tab w:val="left" w:pos="0"/>
        </w:tabs>
        <w:autoSpaceDE w:val="0"/>
        <w:autoSpaceDN w:val="0"/>
        <w:adjustRightInd w:val="0"/>
        <w:spacing w:line="360" w:lineRule="auto"/>
        <w:rPr>
          <w:rFonts w:ascii="Calibri" w:hAnsi="Calibri" w:cs="Arial"/>
          <w:b/>
          <w:lang w:val="en-GB"/>
        </w:rPr>
      </w:pPr>
    </w:p>
    <w:p w:rsidR="006A28CC" w:rsidRDefault="006A28CC">
      <w:pPr>
        <w:rPr>
          <w:rFonts w:ascii="Calibri" w:hAnsi="Calibri" w:cs="Arial"/>
          <w:b/>
          <w:lang w:val="en-GB"/>
        </w:rPr>
      </w:pPr>
      <w:r>
        <w:rPr>
          <w:rFonts w:ascii="Calibri" w:hAnsi="Calibri" w:cs="Arial"/>
          <w:b/>
          <w:lang w:val="en-GB"/>
        </w:rPr>
        <w:br w:type="page"/>
      </w:r>
    </w:p>
    <w:p w:rsidR="003F7AC4" w:rsidRPr="003F7AC4" w:rsidRDefault="003F7AC4" w:rsidP="00FB0585">
      <w:pPr>
        <w:pStyle w:val="MediumGrid1-Accent21"/>
        <w:numPr>
          <w:ilvl w:val="0"/>
          <w:numId w:val="3"/>
        </w:numPr>
        <w:tabs>
          <w:tab w:val="clear" w:pos="900"/>
        </w:tabs>
        <w:autoSpaceDE w:val="0"/>
        <w:autoSpaceDN w:val="0"/>
        <w:adjustRightInd w:val="0"/>
        <w:jc w:val="both"/>
        <w:rPr>
          <w:rFonts w:ascii="Calibri" w:hAnsi="Calibri"/>
          <w:b/>
          <w:smallCaps/>
          <w:sz w:val="24"/>
          <w:szCs w:val="24"/>
          <w:u w:val="single"/>
          <w:lang w:val="en-GB"/>
        </w:rPr>
      </w:pPr>
      <w:r w:rsidRPr="003F7AC4">
        <w:rPr>
          <w:rFonts w:ascii="Calibri" w:hAnsi="Calibri"/>
          <w:b/>
          <w:smallCaps/>
          <w:sz w:val="24"/>
          <w:szCs w:val="24"/>
          <w:u w:val="single"/>
          <w:lang w:val="en-GB"/>
        </w:rPr>
        <w:lastRenderedPageBreak/>
        <w:t>S</w:t>
      </w:r>
      <w:r w:rsidRPr="003F7AC4">
        <w:rPr>
          <w:rFonts w:ascii="Calibri" w:hAnsi="Calibri"/>
          <w:smallCaps/>
          <w:sz w:val="24"/>
          <w:szCs w:val="24"/>
          <w:u w:val="single"/>
          <w:lang w:val="en-GB"/>
        </w:rPr>
        <w:t>HAREHOLDERS</w:t>
      </w:r>
      <w:r w:rsidRPr="003F7AC4">
        <w:rPr>
          <w:rFonts w:ascii="Calibri" w:hAnsi="Calibri"/>
          <w:b/>
          <w:smallCaps/>
          <w:sz w:val="24"/>
          <w:szCs w:val="24"/>
          <w:u w:val="single"/>
          <w:lang w:val="en-GB"/>
        </w:rPr>
        <w:t xml:space="preserve"> I</w:t>
      </w:r>
      <w:r w:rsidRPr="003F7AC4">
        <w:rPr>
          <w:rFonts w:ascii="Calibri" w:hAnsi="Calibri"/>
          <w:smallCaps/>
          <w:sz w:val="24"/>
          <w:szCs w:val="24"/>
          <w:u w:val="single"/>
          <w:lang w:val="en-GB"/>
        </w:rPr>
        <w:t>NFORMATION</w:t>
      </w:r>
    </w:p>
    <w:p w:rsidR="003F7AC4" w:rsidRPr="003F7AC4" w:rsidRDefault="003F7AC4" w:rsidP="003F7AC4">
      <w:pPr>
        <w:tabs>
          <w:tab w:val="left" w:pos="426"/>
        </w:tabs>
        <w:autoSpaceDE w:val="0"/>
        <w:autoSpaceDN w:val="0"/>
        <w:adjustRightInd w:val="0"/>
        <w:spacing w:line="360" w:lineRule="auto"/>
        <w:ind w:left="364"/>
        <w:rPr>
          <w:rFonts w:ascii="Calibri" w:hAnsi="Calibri" w:cs="Arial"/>
          <w:b/>
          <w:sz w:val="10"/>
          <w:szCs w:val="10"/>
          <w:lang w:val="en-GB"/>
        </w:rPr>
      </w:pPr>
    </w:p>
    <w:p w:rsidR="00D923A9" w:rsidRPr="00CC0DA4" w:rsidRDefault="00D923A9" w:rsidP="003F7AC4">
      <w:pPr>
        <w:tabs>
          <w:tab w:val="left" w:pos="426"/>
        </w:tabs>
        <w:autoSpaceDE w:val="0"/>
        <w:autoSpaceDN w:val="0"/>
        <w:adjustRightInd w:val="0"/>
        <w:spacing w:line="360" w:lineRule="auto"/>
        <w:ind w:left="364"/>
        <w:rPr>
          <w:rFonts w:ascii="Calibri" w:hAnsi="Calibri" w:cs="Arial"/>
          <w:b/>
          <w:smallCaps/>
          <w:lang w:val="en-GB"/>
        </w:rPr>
      </w:pPr>
      <w:r w:rsidRPr="00CC0DA4">
        <w:rPr>
          <w:rFonts w:ascii="Calibri" w:hAnsi="Calibri" w:cs="Arial"/>
          <w:b/>
          <w:lang w:val="en-GB"/>
        </w:rPr>
        <w:t>(</w:t>
      </w:r>
      <w:proofErr w:type="spellStart"/>
      <w:r w:rsidRPr="00CC0DA4">
        <w:rPr>
          <w:rFonts w:ascii="Calibri" w:hAnsi="Calibri" w:cs="Arial"/>
          <w:b/>
          <w:lang w:val="en-GB"/>
        </w:rPr>
        <w:t>i</w:t>
      </w:r>
      <w:proofErr w:type="spellEnd"/>
      <w:r w:rsidRPr="00CC0DA4">
        <w:rPr>
          <w:rFonts w:ascii="Calibri" w:hAnsi="Calibri" w:cs="Arial"/>
          <w:b/>
          <w:lang w:val="en-GB"/>
        </w:rPr>
        <w:t>) Individual Shareholders</w:t>
      </w:r>
      <w:r w:rsidR="008F1327" w:rsidRPr="00CC0DA4">
        <w:rPr>
          <w:rFonts w:ascii="Calibri" w:hAnsi="Calibri" w:cs="Arial"/>
          <w:b/>
          <w:lang w:val="en-GB"/>
        </w:rPr>
        <w:t xml:space="preserve"> (if applicable)</w:t>
      </w:r>
    </w:p>
    <w:p w:rsidR="00D923A9" w:rsidRPr="00CC0DA4" w:rsidRDefault="00D923A9" w:rsidP="003F7AC4">
      <w:pPr>
        <w:tabs>
          <w:tab w:val="left" w:pos="426"/>
        </w:tabs>
        <w:autoSpaceDE w:val="0"/>
        <w:autoSpaceDN w:val="0"/>
        <w:adjustRightInd w:val="0"/>
        <w:ind w:left="364"/>
        <w:jc w:val="both"/>
        <w:rPr>
          <w:rFonts w:ascii="Calibri" w:hAnsi="Calibri" w:cs="Arial"/>
          <w:lang w:val="en-GB"/>
        </w:rPr>
      </w:pPr>
      <w:r w:rsidRPr="00CC0DA4">
        <w:rPr>
          <w:rFonts w:ascii="Calibri" w:hAnsi="Calibri" w:cs="Arial"/>
          <w:lang w:val="en-GB"/>
        </w:rPr>
        <w:t>Please provide the names of all main individual shareholders and their nationalities (please attach a separate sheet if the space provided is insufficient):</w:t>
      </w:r>
    </w:p>
    <w:p w:rsidR="00D923A9" w:rsidRPr="00CC0DA4" w:rsidRDefault="00D923A9" w:rsidP="003F7AC4">
      <w:pPr>
        <w:tabs>
          <w:tab w:val="left" w:pos="426"/>
        </w:tabs>
        <w:autoSpaceDE w:val="0"/>
        <w:autoSpaceDN w:val="0"/>
        <w:adjustRightInd w:val="0"/>
        <w:ind w:left="364"/>
        <w:jc w:val="both"/>
        <w:rPr>
          <w:rFonts w:ascii="Calibri" w:hAnsi="Calibri" w:cs="Arial"/>
          <w:lang w:val="en-GB"/>
        </w:rPr>
      </w:pPr>
    </w:p>
    <w:tbl>
      <w:tblPr>
        <w:tblW w:w="962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2063"/>
        <w:gridCol w:w="2640"/>
        <w:gridCol w:w="2310"/>
      </w:tblGrid>
      <w:tr w:rsidR="00D923A9" w:rsidRPr="00CC0DA4" w:rsidTr="003F7AC4">
        <w:trPr>
          <w:trHeight w:val="576"/>
        </w:trPr>
        <w:tc>
          <w:tcPr>
            <w:tcW w:w="2613" w:type="dxa"/>
            <w:shd w:val="clear" w:color="auto" w:fill="7F7F7F"/>
            <w:vAlign w:val="center"/>
          </w:tcPr>
          <w:p w:rsidR="00D923A9" w:rsidRPr="00CC0DA4" w:rsidRDefault="00D923A9"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Name of Shareholder</w:t>
            </w:r>
          </w:p>
        </w:tc>
        <w:tc>
          <w:tcPr>
            <w:tcW w:w="2063" w:type="dxa"/>
            <w:shd w:val="clear" w:color="auto" w:fill="7F7F7F"/>
            <w:vAlign w:val="center"/>
          </w:tcPr>
          <w:p w:rsidR="00D923A9" w:rsidRPr="00CC0DA4" w:rsidRDefault="00D923A9"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Nationality</w:t>
            </w:r>
          </w:p>
        </w:tc>
        <w:tc>
          <w:tcPr>
            <w:tcW w:w="2640" w:type="dxa"/>
            <w:shd w:val="clear" w:color="auto" w:fill="7F7F7F"/>
            <w:vAlign w:val="center"/>
          </w:tcPr>
          <w:p w:rsidR="00D923A9" w:rsidRPr="00CC0DA4" w:rsidRDefault="00D923A9"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 xml:space="preserve">Designation in </w:t>
            </w:r>
            <w:r w:rsidR="004573DD" w:rsidRPr="00CC0DA4">
              <w:rPr>
                <w:rFonts w:ascii="Calibri" w:hAnsi="Calibri" w:cs="Arial"/>
                <w:b/>
                <w:color w:val="FFFFFF"/>
                <w:lang w:val="en-GB"/>
              </w:rPr>
              <w:t>Organisation</w:t>
            </w:r>
          </w:p>
        </w:tc>
        <w:tc>
          <w:tcPr>
            <w:tcW w:w="2310" w:type="dxa"/>
            <w:shd w:val="clear" w:color="auto" w:fill="7F7F7F"/>
            <w:vAlign w:val="center"/>
          </w:tcPr>
          <w:p w:rsidR="00D923A9" w:rsidRPr="00CC0DA4" w:rsidRDefault="00D923A9"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Percentage of Shareholding</w:t>
            </w:r>
          </w:p>
        </w:tc>
      </w:tr>
      <w:tr w:rsidR="00D923A9" w:rsidRPr="00CC0DA4" w:rsidTr="003F7AC4">
        <w:trPr>
          <w:trHeight w:val="480"/>
        </w:trPr>
        <w:tc>
          <w:tcPr>
            <w:tcW w:w="2613" w:type="dxa"/>
          </w:tcPr>
          <w:p w:rsidR="00D923A9" w:rsidRPr="00CC0DA4" w:rsidRDefault="00D923A9" w:rsidP="00EC5CFE">
            <w:pPr>
              <w:autoSpaceDE w:val="0"/>
              <w:autoSpaceDN w:val="0"/>
              <w:adjustRightInd w:val="0"/>
              <w:jc w:val="both"/>
              <w:rPr>
                <w:rFonts w:ascii="Calibri" w:hAnsi="Calibri" w:cs="Arial"/>
                <w:lang w:val="en-GB"/>
              </w:rPr>
            </w:pPr>
          </w:p>
        </w:tc>
        <w:tc>
          <w:tcPr>
            <w:tcW w:w="2063" w:type="dxa"/>
          </w:tcPr>
          <w:p w:rsidR="00D923A9" w:rsidRPr="00CC0DA4" w:rsidRDefault="00D923A9" w:rsidP="00EC5CFE">
            <w:pPr>
              <w:autoSpaceDE w:val="0"/>
              <w:autoSpaceDN w:val="0"/>
              <w:adjustRightInd w:val="0"/>
              <w:jc w:val="both"/>
              <w:rPr>
                <w:rFonts w:ascii="Calibri" w:hAnsi="Calibri" w:cs="Arial"/>
                <w:lang w:val="en-GB"/>
              </w:rPr>
            </w:pPr>
          </w:p>
        </w:tc>
        <w:tc>
          <w:tcPr>
            <w:tcW w:w="2640" w:type="dxa"/>
          </w:tcPr>
          <w:p w:rsidR="00D923A9" w:rsidRPr="00CC0DA4" w:rsidRDefault="00D923A9" w:rsidP="00EC5CFE">
            <w:pPr>
              <w:autoSpaceDE w:val="0"/>
              <w:autoSpaceDN w:val="0"/>
              <w:adjustRightInd w:val="0"/>
              <w:jc w:val="both"/>
              <w:rPr>
                <w:rFonts w:ascii="Calibri" w:hAnsi="Calibri" w:cs="Arial"/>
                <w:lang w:val="en-GB"/>
              </w:rPr>
            </w:pPr>
          </w:p>
        </w:tc>
        <w:tc>
          <w:tcPr>
            <w:tcW w:w="2310" w:type="dxa"/>
          </w:tcPr>
          <w:p w:rsidR="00D923A9" w:rsidRPr="00CC0DA4" w:rsidRDefault="00D923A9" w:rsidP="00EC5CFE">
            <w:pPr>
              <w:autoSpaceDE w:val="0"/>
              <w:autoSpaceDN w:val="0"/>
              <w:adjustRightInd w:val="0"/>
              <w:jc w:val="both"/>
              <w:rPr>
                <w:rFonts w:ascii="Calibri" w:hAnsi="Calibri" w:cs="Arial"/>
                <w:lang w:val="en-GB"/>
              </w:rPr>
            </w:pPr>
          </w:p>
        </w:tc>
      </w:tr>
      <w:tr w:rsidR="00D923A9" w:rsidRPr="00CC0DA4" w:rsidTr="003F7AC4">
        <w:trPr>
          <w:trHeight w:val="516"/>
        </w:trPr>
        <w:tc>
          <w:tcPr>
            <w:tcW w:w="2613" w:type="dxa"/>
          </w:tcPr>
          <w:p w:rsidR="00D923A9" w:rsidRPr="00CC0DA4" w:rsidRDefault="00D923A9" w:rsidP="00EC5CFE">
            <w:pPr>
              <w:autoSpaceDE w:val="0"/>
              <w:autoSpaceDN w:val="0"/>
              <w:adjustRightInd w:val="0"/>
              <w:jc w:val="both"/>
              <w:rPr>
                <w:rFonts w:ascii="Calibri" w:hAnsi="Calibri" w:cs="Arial"/>
                <w:lang w:val="en-GB"/>
              </w:rPr>
            </w:pPr>
          </w:p>
        </w:tc>
        <w:tc>
          <w:tcPr>
            <w:tcW w:w="2063" w:type="dxa"/>
          </w:tcPr>
          <w:p w:rsidR="00D923A9" w:rsidRPr="00CC0DA4" w:rsidRDefault="00D923A9" w:rsidP="00EC5CFE">
            <w:pPr>
              <w:autoSpaceDE w:val="0"/>
              <w:autoSpaceDN w:val="0"/>
              <w:adjustRightInd w:val="0"/>
              <w:jc w:val="both"/>
              <w:rPr>
                <w:rFonts w:ascii="Calibri" w:hAnsi="Calibri" w:cs="Arial"/>
                <w:lang w:val="en-GB"/>
              </w:rPr>
            </w:pPr>
          </w:p>
        </w:tc>
        <w:tc>
          <w:tcPr>
            <w:tcW w:w="2640" w:type="dxa"/>
          </w:tcPr>
          <w:p w:rsidR="00D923A9" w:rsidRPr="00CC0DA4" w:rsidRDefault="00D923A9" w:rsidP="00EC5CFE">
            <w:pPr>
              <w:autoSpaceDE w:val="0"/>
              <w:autoSpaceDN w:val="0"/>
              <w:adjustRightInd w:val="0"/>
              <w:jc w:val="both"/>
              <w:rPr>
                <w:rFonts w:ascii="Calibri" w:hAnsi="Calibri" w:cs="Arial"/>
                <w:lang w:val="en-GB"/>
              </w:rPr>
            </w:pPr>
          </w:p>
        </w:tc>
        <w:tc>
          <w:tcPr>
            <w:tcW w:w="2310" w:type="dxa"/>
          </w:tcPr>
          <w:p w:rsidR="00D923A9" w:rsidRPr="00CC0DA4" w:rsidRDefault="00D923A9" w:rsidP="00EC5CFE">
            <w:pPr>
              <w:autoSpaceDE w:val="0"/>
              <w:autoSpaceDN w:val="0"/>
              <w:adjustRightInd w:val="0"/>
              <w:jc w:val="both"/>
              <w:rPr>
                <w:rFonts w:ascii="Calibri" w:hAnsi="Calibri" w:cs="Arial"/>
                <w:lang w:val="en-GB"/>
              </w:rPr>
            </w:pPr>
          </w:p>
        </w:tc>
      </w:tr>
      <w:tr w:rsidR="00D923A9" w:rsidRPr="00CC0DA4" w:rsidTr="003F7AC4">
        <w:trPr>
          <w:trHeight w:val="534"/>
        </w:trPr>
        <w:tc>
          <w:tcPr>
            <w:tcW w:w="2613" w:type="dxa"/>
          </w:tcPr>
          <w:p w:rsidR="00D923A9" w:rsidRPr="00CC0DA4" w:rsidRDefault="00D923A9" w:rsidP="00EC5CFE">
            <w:pPr>
              <w:autoSpaceDE w:val="0"/>
              <w:autoSpaceDN w:val="0"/>
              <w:adjustRightInd w:val="0"/>
              <w:jc w:val="both"/>
              <w:rPr>
                <w:rFonts w:ascii="Calibri" w:hAnsi="Calibri" w:cs="Arial"/>
                <w:lang w:val="en-GB"/>
              </w:rPr>
            </w:pPr>
          </w:p>
        </w:tc>
        <w:tc>
          <w:tcPr>
            <w:tcW w:w="2063" w:type="dxa"/>
          </w:tcPr>
          <w:p w:rsidR="00D923A9" w:rsidRPr="00CC0DA4" w:rsidRDefault="00D923A9" w:rsidP="00EC5CFE">
            <w:pPr>
              <w:autoSpaceDE w:val="0"/>
              <w:autoSpaceDN w:val="0"/>
              <w:adjustRightInd w:val="0"/>
              <w:jc w:val="both"/>
              <w:rPr>
                <w:rFonts w:ascii="Calibri" w:hAnsi="Calibri" w:cs="Arial"/>
                <w:lang w:val="en-GB"/>
              </w:rPr>
            </w:pPr>
          </w:p>
        </w:tc>
        <w:tc>
          <w:tcPr>
            <w:tcW w:w="2640" w:type="dxa"/>
          </w:tcPr>
          <w:p w:rsidR="00D923A9" w:rsidRPr="00CC0DA4" w:rsidRDefault="00D923A9" w:rsidP="00EC5CFE">
            <w:pPr>
              <w:autoSpaceDE w:val="0"/>
              <w:autoSpaceDN w:val="0"/>
              <w:adjustRightInd w:val="0"/>
              <w:jc w:val="both"/>
              <w:rPr>
                <w:rFonts w:ascii="Calibri" w:hAnsi="Calibri" w:cs="Arial"/>
                <w:lang w:val="en-GB"/>
              </w:rPr>
            </w:pPr>
          </w:p>
        </w:tc>
        <w:tc>
          <w:tcPr>
            <w:tcW w:w="2310" w:type="dxa"/>
          </w:tcPr>
          <w:p w:rsidR="00D923A9" w:rsidRPr="00CC0DA4" w:rsidRDefault="00D923A9" w:rsidP="00EC5CFE">
            <w:pPr>
              <w:autoSpaceDE w:val="0"/>
              <w:autoSpaceDN w:val="0"/>
              <w:adjustRightInd w:val="0"/>
              <w:jc w:val="both"/>
              <w:rPr>
                <w:rFonts w:ascii="Calibri" w:hAnsi="Calibri" w:cs="Arial"/>
                <w:lang w:val="en-GB"/>
              </w:rPr>
            </w:pPr>
          </w:p>
        </w:tc>
      </w:tr>
      <w:tr w:rsidR="00D923A9" w:rsidRPr="00CC0DA4" w:rsidTr="003F7AC4">
        <w:trPr>
          <w:trHeight w:val="444"/>
        </w:trPr>
        <w:tc>
          <w:tcPr>
            <w:tcW w:w="2613" w:type="dxa"/>
          </w:tcPr>
          <w:p w:rsidR="00D923A9" w:rsidRPr="00CC0DA4" w:rsidRDefault="00D923A9" w:rsidP="00EC5CFE">
            <w:pPr>
              <w:autoSpaceDE w:val="0"/>
              <w:autoSpaceDN w:val="0"/>
              <w:adjustRightInd w:val="0"/>
              <w:jc w:val="both"/>
              <w:rPr>
                <w:rFonts w:ascii="Calibri" w:hAnsi="Calibri" w:cs="Arial"/>
                <w:lang w:val="en-GB"/>
              </w:rPr>
            </w:pPr>
          </w:p>
        </w:tc>
        <w:tc>
          <w:tcPr>
            <w:tcW w:w="2063" w:type="dxa"/>
          </w:tcPr>
          <w:p w:rsidR="00D923A9" w:rsidRPr="00CC0DA4" w:rsidRDefault="00D923A9" w:rsidP="00EC5CFE">
            <w:pPr>
              <w:autoSpaceDE w:val="0"/>
              <w:autoSpaceDN w:val="0"/>
              <w:adjustRightInd w:val="0"/>
              <w:jc w:val="both"/>
              <w:rPr>
                <w:rFonts w:ascii="Calibri" w:hAnsi="Calibri" w:cs="Arial"/>
                <w:lang w:val="en-GB"/>
              </w:rPr>
            </w:pPr>
          </w:p>
        </w:tc>
        <w:tc>
          <w:tcPr>
            <w:tcW w:w="2640" w:type="dxa"/>
          </w:tcPr>
          <w:p w:rsidR="00D923A9" w:rsidRPr="00CC0DA4" w:rsidRDefault="00D923A9" w:rsidP="00EC5CFE">
            <w:pPr>
              <w:autoSpaceDE w:val="0"/>
              <w:autoSpaceDN w:val="0"/>
              <w:adjustRightInd w:val="0"/>
              <w:jc w:val="both"/>
              <w:rPr>
                <w:rFonts w:ascii="Calibri" w:hAnsi="Calibri" w:cs="Arial"/>
                <w:lang w:val="en-GB"/>
              </w:rPr>
            </w:pPr>
          </w:p>
        </w:tc>
        <w:tc>
          <w:tcPr>
            <w:tcW w:w="2310" w:type="dxa"/>
          </w:tcPr>
          <w:p w:rsidR="00D923A9" w:rsidRPr="00CC0DA4" w:rsidRDefault="00D923A9" w:rsidP="00EC5CFE">
            <w:pPr>
              <w:autoSpaceDE w:val="0"/>
              <w:autoSpaceDN w:val="0"/>
              <w:adjustRightInd w:val="0"/>
              <w:jc w:val="both"/>
              <w:rPr>
                <w:rFonts w:ascii="Calibri" w:hAnsi="Calibri" w:cs="Arial"/>
                <w:lang w:val="en-GB"/>
              </w:rPr>
            </w:pPr>
          </w:p>
        </w:tc>
      </w:tr>
    </w:tbl>
    <w:p w:rsidR="00D923A9" w:rsidRPr="00CC0DA4" w:rsidRDefault="00D923A9" w:rsidP="003F7AC4">
      <w:pPr>
        <w:autoSpaceDE w:val="0"/>
        <w:autoSpaceDN w:val="0"/>
        <w:adjustRightInd w:val="0"/>
        <w:ind w:left="378"/>
        <w:rPr>
          <w:rFonts w:ascii="Calibri" w:hAnsi="Calibri" w:cs="Arial"/>
          <w:b/>
          <w:lang w:val="en-GB"/>
        </w:rPr>
      </w:pPr>
    </w:p>
    <w:p w:rsidR="00D923A9" w:rsidRDefault="00D923A9" w:rsidP="003F7AC4">
      <w:pPr>
        <w:autoSpaceDE w:val="0"/>
        <w:autoSpaceDN w:val="0"/>
        <w:adjustRightInd w:val="0"/>
        <w:ind w:left="378"/>
        <w:rPr>
          <w:rFonts w:ascii="Calibri" w:hAnsi="Calibri" w:cs="Arial"/>
          <w:b/>
          <w:lang w:val="en-GB"/>
        </w:rPr>
      </w:pPr>
      <w:r w:rsidRPr="00CC0DA4">
        <w:rPr>
          <w:rFonts w:ascii="Calibri" w:hAnsi="Calibri" w:cs="Arial"/>
          <w:b/>
          <w:lang w:val="en-GB"/>
        </w:rPr>
        <w:t>(ii) Company Shareholders</w:t>
      </w:r>
      <w:r w:rsidR="008F1327" w:rsidRPr="00CC0DA4">
        <w:rPr>
          <w:rFonts w:ascii="Calibri" w:hAnsi="Calibri" w:cs="Arial"/>
          <w:b/>
          <w:lang w:val="en-GB"/>
        </w:rPr>
        <w:t xml:space="preserve"> (if applicable)</w:t>
      </w:r>
    </w:p>
    <w:p w:rsidR="00EC5CFE" w:rsidRPr="00CC0DA4" w:rsidRDefault="00EC5CFE" w:rsidP="003F7AC4">
      <w:pPr>
        <w:autoSpaceDE w:val="0"/>
        <w:autoSpaceDN w:val="0"/>
        <w:adjustRightInd w:val="0"/>
        <w:ind w:left="378"/>
        <w:rPr>
          <w:rFonts w:ascii="Calibri" w:hAnsi="Calibri" w:cs="Arial"/>
          <w:lang w:val="en-GB"/>
        </w:rPr>
      </w:pPr>
    </w:p>
    <w:p w:rsidR="00D923A9" w:rsidRPr="00CC0DA4" w:rsidRDefault="00D923A9" w:rsidP="003F7AC4">
      <w:pPr>
        <w:autoSpaceDE w:val="0"/>
        <w:autoSpaceDN w:val="0"/>
        <w:adjustRightInd w:val="0"/>
        <w:ind w:left="378"/>
        <w:rPr>
          <w:rFonts w:ascii="Calibri" w:hAnsi="Calibri" w:cs="Arial"/>
          <w:lang w:val="en-GB"/>
        </w:rPr>
      </w:pPr>
      <w:r w:rsidRPr="00CC0DA4">
        <w:rPr>
          <w:rFonts w:ascii="Calibri" w:hAnsi="Calibri" w:cs="Arial"/>
          <w:lang w:val="en-GB"/>
        </w:rPr>
        <w:t>Please provide the names of all main company shareholders, if relevant (please attach a separate sheet if the space provided is insufficient</w:t>
      </w:r>
      <w:r w:rsidR="008F1327" w:rsidRPr="00CC0DA4">
        <w:rPr>
          <w:rFonts w:ascii="Calibri" w:hAnsi="Calibri" w:cs="Arial"/>
          <w:lang w:val="en-GB"/>
        </w:rPr>
        <w:t xml:space="preserve"> or your company’s Annual Report</w:t>
      </w:r>
      <w:r w:rsidRPr="00CC0DA4">
        <w:rPr>
          <w:rFonts w:ascii="Calibri" w:hAnsi="Calibri" w:cs="Arial"/>
          <w:lang w:val="en-GB"/>
        </w:rPr>
        <w:t>):</w:t>
      </w:r>
    </w:p>
    <w:p w:rsidR="00CC0DA4" w:rsidRPr="00CC0DA4" w:rsidRDefault="00CC0DA4" w:rsidP="003F7AC4">
      <w:pPr>
        <w:autoSpaceDE w:val="0"/>
        <w:autoSpaceDN w:val="0"/>
        <w:adjustRightInd w:val="0"/>
        <w:ind w:left="378"/>
        <w:rPr>
          <w:rFonts w:ascii="Calibri" w:hAnsi="Calibri" w:cs="Arial"/>
          <w:lang w:val="en-GB"/>
        </w:rPr>
      </w:pPr>
    </w:p>
    <w:tbl>
      <w:tblPr>
        <w:tblW w:w="962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2218"/>
        <w:gridCol w:w="2790"/>
        <w:gridCol w:w="2430"/>
      </w:tblGrid>
      <w:tr w:rsidR="008336F6" w:rsidRPr="00CC0DA4" w:rsidTr="003F7AC4">
        <w:trPr>
          <w:trHeight w:val="576"/>
        </w:trPr>
        <w:tc>
          <w:tcPr>
            <w:tcW w:w="2188" w:type="dxa"/>
            <w:shd w:val="clear" w:color="auto" w:fill="7F7F7F"/>
            <w:vAlign w:val="center"/>
          </w:tcPr>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Name of Company</w:t>
            </w:r>
          </w:p>
        </w:tc>
        <w:tc>
          <w:tcPr>
            <w:tcW w:w="2218" w:type="dxa"/>
            <w:shd w:val="clear" w:color="auto" w:fill="7F7F7F"/>
            <w:vAlign w:val="center"/>
          </w:tcPr>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Country of Registration</w:t>
            </w:r>
          </w:p>
        </w:tc>
        <w:tc>
          <w:tcPr>
            <w:tcW w:w="2790" w:type="dxa"/>
            <w:shd w:val="clear" w:color="auto" w:fill="7F7F7F"/>
            <w:vAlign w:val="center"/>
          </w:tcPr>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Business Activity</w:t>
            </w:r>
          </w:p>
        </w:tc>
        <w:tc>
          <w:tcPr>
            <w:tcW w:w="2430" w:type="dxa"/>
            <w:shd w:val="clear" w:color="auto" w:fill="7F7F7F"/>
            <w:vAlign w:val="center"/>
          </w:tcPr>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 xml:space="preserve">Percentage </w:t>
            </w:r>
          </w:p>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of Share</w:t>
            </w:r>
          </w:p>
          <w:p w:rsidR="008336F6" w:rsidRPr="00CC0DA4" w:rsidRDefault="008336F6" w:rsidP="00D923A9">
            <w:pPr>
              <w:autoSpaceDE w:val="0"/>
              <w:autoSpaceDN w:val="0"/>
              <w:adjustRightInd w:val="0"/>
              <w:jc w:val="center"/>
              <w:rPr>
                <w:rFonts w:ascii="Calibri" w:hAnsi="Calibri" w:cs="Arial"/>
                <w:b/>
                <w:color w:val="FFFFFF"/>
                <w:lang w:val="en-GB"/>
              </w:rPr>
            </w:pPr>
            <w:r w:rsidRPr="00CC0DA4">
              <w:rPr>
                <w:rFonts w:ascii="Calibri" w:hAnsi="Calibri" w:cs="Arial"/>
                <w:b/>
                <w:color w:val="FFFFFF"/>
                <w:lang w:val="en-GB"/>
              </w:rPr>
              <w:t>Holding</w:t>
            </w:r>
          </w:p>
        </w:tc>
      </w:tr>
      <w:tr w:rsidR="008336F6" w:rsidRPr="00CC0DA4" w:rsidTr="003F7AC4">
        <w:trPr>
          <w:trHeight w:val="454"/>
        </w:trPr>
        <w:tc>
          <w:tcPr>
            <w:tcW w:w="2188" w:type="dxa"/>
          </w:tcPr>
          <w:p w:rsidR="008336F6" w:rsidRPr="00CC0DA4" w:rsidRDefault="008336F6" w:rsidP="00D923A9">
            <w:pPr>
              <w:autoSpaceDE w:val="0"/>
              <w:autoSpaceDN w:val="0"/>
              <w:adjustRightInd w:val="0"/>
              <w:jc w:val="both"/>
              <w:rPr>
                <w:rFonts w:ascii="Calibri" w:hAnsi="Calibri" w:cs="Arial"/>
                <w:lang w:val="en-GB"/>
              </w:rPr>
            </w:pPr>
          </w:p>
        </w:tc>
        <w:tc>
          <w:tcPr>
            <w:tcW w:w="2218" w:type="dxa"/>
          </w:tcPr>
          <w:p w:rsidR="008336F6" w:rsidRPr="00CC0DA4" w:rsidRDefault="008336F6" w:rsidP="00D923A9">
            <w:pPr>
              <w:autoSpaceDE w:val="0"/>
              <w:autoSpaceDN w:val="0"/>
              <w:adjustRightInd w:val="0"/>
              <w:jc w:val="both"/>
              <w:rPr>
                <w:rFonts w:ascii="Calibri" w:hAnsi="Calibri" w:cs="Arial"/>
                <w:lang w:val="en-GB"/>
              </w:rPr>
            </w:pPr>
          </w:p>
        </w:tc>
        <w:tc>
          <w:tcPr>
            <w:tcW w:w="2790" w:type="dxa"/>
          </w:tcPr>
          <w:p w:rsidR="008336F6" w:rsidRPr="00CC0DA4" w:rsidRDefault="008336F6" w:rsidP="00D923A9">
            <w:pPr>
              <w:autoSpaceDE w:val="0"/>
              <w:autoSpaceDN w:val="0"/>
              <w:adjustRightInd w:val="0"/>
              <w:jc w:val="both"/>
              <w:rPr>
                <w:rFonts w:ascii="Calibri" w:hAnsi="Calibri" w:cs="Arial"/>
                <w:lang w:val="en-GB"/>
              </w:rPr>
            </w:pPr>
          </w:p>
        </w:tc>
        <w:tc>
          <w:tcPr>
            <w:tcW w:w="2430" w:type="dxa"/>
          </w:tcPr>
          <w:p w:rsidR="008336F6" w:rsidRPr="00CC0DA4" w:rsidRDefault="008336F6" w:rsidP="00D923A9">
            <w:pPr>
              <w:autoSpaceDE w:val="0"/>
              <w:autoSpaceDN w:val="0"/>
              <w:adjustRightInd w:val="0"/>
              <w:jc w:val="both"/>
              <w:rPr>
                <w:rFonts w:ascii="Calibri" w:hAnsi="Calibri" w:cs="Arial"/>
                <w:lang w:val="en-GB"/>
              </w:rPr>
            </w:pPr>
          </w:p>
        </w:tc>
      </w:tr>
      <w:tr w:rsidR="008336F6" w:rsidRPr="00CC0DA4" w:rsidTr="003F7AC4">
        <w:trPr>
          <w:trHeight w:val="408"/>
        </w:trPr>
        <w:tc>
          <w:tcPr>
            <w:tcW w:w="2188" w:type="dxa"/>
          </w:tcPr>
          <w:p w:rsidR="008336F6" w:rsidRPr="00CC0DA4" w:rsidRDefault="008336F6" w:rsidP="00D923A9">
            <w:pPr>
              <w:autoSpaceDE w:val="0"/>
              <w:autoSpaceDN w:val="0"/>
              <w:adjustRightInd w:val="0"/>
              <w:jc w:val="both"/>
              <w:rPr>
                <w:rFonts w:ascii="Calibri" w:hAnsi="Calibri" w:cs="Arial"/>
                <w:lang w:val="en-GB"/>
              </w:rPr>
            </w:pPr>
          </w:p>
        </w:tc>
        <w:tc>
          <w:tcPr>
            <w:tcW w:w="2218" w:type="dxa"/>
          </w:tcPr>
          <w:p w:rsidR="008336F6" w:rsidRPr="00CC0DA4" w:rsidRDefault="008336F6" w:rsidP="00D923A9">
            <w:pPr>
              <w:autoSpaceDE w:val="0"/>
              <w:autoSpaceDN w:val="0"/>
              <w:adjustRightInd w:val="0"/>
              <w:jc w:val="both"/>
              <w:rPr>
                <w:rFonts w:ascii="Calibri" w:hAnsi="Calibri" w:cs="Arial"/>
                <w:lang w:val="en-GB"/>
              </w:rPr>
            </w:pPr>
          </w:p>
        </w:tc>
        <w:tc>
          <w:tcPr>
            <w:tcW w:w="2790" w:type="dxa"/>
          </w:tcPr>
          <w:p w:rsidR="008336F6" w:rsidRPr="00CC0DA4" w:rsidRDefault="008336F6" w:rsidP="00D923A9">
            <w:pPr>
              <w:autoSpaceDE w:val="0"/>
              <w:autoSpaceDN w:val="0"/>
              <w:adjustRightInd w:val="0"/>
              <w:jc w:val="both"/>
              <w:rPr>
                <w:rFonts w:ascii="Calibri" w:hAnsi="Calibri" w:cs="Arial"/>
                <w:lang w:val="en-GB"/>
              </w:rPr>
            </w:pPr>
          </w:p>
        </w:tc>
        <w:tc>
          <w:tcPr>
            <w:tcW w:w="2430" w:type="dxa"/>
          </w:tcPr>
          <w:p w:rsidR="008336F6" w:rsidRPr="00CC0DA4" w:rsidRDefault="008336F6" w:rsidP="00D923A9">
            <w:pPr>
              <w:autoSpaceDE w:val="0"/>
              <w:autoSpaceDN w:val="0"/>
              <w:adjustRightInd w:val="0"/>
              <w:jc w:val="both"/>
              <w:rPr>
                <w:rFonts w:ascii="Calibri" w:hAnsi="Calibri" w:cs="Arial"/>
                <w:lang w:val="en-GB"/>
              </w:rPr>
            </w:pPr>
          </w:p>
        </w:tc>
      </w:tr>
      <w:tr w:rsidR="008336F6" w:rsidRPr="00CC0DA4" w:rsidTr="003F7AC4">
        <w:trPr>
          <w:trHeight w:val="453"/>
        </w:trPr>
        <w:tc>
          <w:tcPr>
            <w:tcW w:w="2188" w:type="dxa"/>
          </w:tcPr>
          <w:p w:rsidR="008336F6" w:rsidRPr="00CC0DA4" w:rsidRDefault="008336F6" w:rsidP="00D923A9">
            <w:pPr>
              <w:autoSpaceDE w:val="0"/>
              <w:autoSpaceDN w:val="0"/>
              <w:adjustRightInd w:val="0"/>
              <w:jc w:val="both"/>
              <w:rPr>
                <w:rFonts w:ascii="Calibri" w:hAnsi="Calibri" w:cs="Arial"/>
                <w:lang w:val="en-GB"/>
              </w:rPr>
            </w:pPr>
          </w:p>
        </w:tc>
        <w:tc>
          <w:tcPr>
            <w:tcW w:w="2218" w:type="dxa"/>
          </w:tcPr>
          <w:p w:rsidR="008336F6" w:rsidRPr="00CC0DA4" w:rsidRDefault="008336F6" w:rsidP="00D923A9">
            <w:pPr>
              <w:autoSpaceDE w:val="0"/>
              <w:autoSpaceDN w:val="0"/>
              <w:adjustRightInd w:val="0"/>
              <w:jc w:val="both"/>
              <w:rPr>
                <w:rFonts w:ascii="Calibri" w:hAnsi="Calibri" w:cs="Arial"/>
                <w:lang w:val="en-GB"/>
              </w:rPr>
            </w:pPr>
          </w:p>
        </w:tc>
        <w:tc>
          <w:tcPr>
            <w:tcW w:w="2790" w:type="dxa"/>
          </w:tcPr>
          <w:p w:rsidR="008336F6" w:rsidRPr="00CC0DA4" w:rsidRDefault="008336F6" w:rsidP="00D923A9">
            <w:pPr>
              <w:autoSpaceDE w:val="0"/>
              <w:autoSpaceDN w:val="0"/>
              <w:adjustRightInd w:val="0"/>
              <w:jc w:val="both"/>
              <w:rPr>
                <w:rFonts w:ascii="Calibri" w:hAnsi="Calibri" w:cs="Arial"/>
                <w:lang w:val="en-GB"/>
              </w:rPr>
            </w:pPr>
          </w:p>
        </w:tc>
        <w:tc>
          <w:tcPr>
            <w:tcW w:w="2430" w:type="dxa"/>
          </w:tcPr>
          <w:p w:rsidR="008336F6" w:rsidRPr="00CC0DA4" w:rsidRDefault="008336F6" w:rsidP="00D923A9">
            <w:pPr>
              <w:autoSpaceDE w:val="0"/>
              <w:autoSpaceDN w:val="0"/>
              <w:adjustRightInd w:val="0"/>
              <w:jc w:val="both"/>
              <w:rPr>
                <w:rFonts w:ascii="Calibri" w:hAnsi="Calibri" w:cs="Arial"/>
                <w:lang w:val="en-GB"/>
              </w:rPr>
            </w:pPr>
          </w:p>
        </w:tc>
      </w:tr>
      <w:tr w:rsidR="008336F6" w:rsidRPr="00CC0DA4" w:rsidTr="003F7AC4">
        <w:trPr>
          <w:trHeight w:val="435"/>
        </w:trPr>
        <w:tc>
          <w:tcPr>
            <w:tcW w:w="2188" w:type="dxa"/>
          </w:tcPr>
          <w:p w:rsidR="008336F6" w:rsidRPr="00CC0DA4" w:rsidRDefault="008336F6" w:rsidP="00D923A9">
            <w:pPr>
              <w:autoSpaceDE w:val="0"/>
              <w:autoSpaceDN w:val="0"/>
              <w:adjustRightInd w:val="0"/>
              <w:jc w:val="both"/>
              <w:rPr>
                <w:rFonts w:ascii="Calibri" w:hAnsi="Calibri" w:cs="Arial"/>
                <w:lang w:val="en-GB"/>
              </w:rPr>
            </w:pPr>
          </w:p>
        </w:tc>
        <w:tc>
          <w:tcPr>
            <w:tcW w:w="2218" w:type="dxa"/>
          </w:tcPr>
          <w:p w:rsidR="008336F6" w:rsidRPr="00CC0DA4" w:rsidRDefault="008336F6" w:rsidP="00D923A9">
            <w:pPr>
              <w:autoSpaceDE w:val="0"/>
              <w:autoSpaceDN w:val="0"/>
              <w:adjustRightInd w:val="0"/>
              <w:jc w:val="both"/>
              <w:rPr>
                <w:rFonts w:ascii="Calibri" w:hAnsi="Calibri" w:cs="Arial"/>
                <w:lang w:val="en-GB"/>
              </w:rPr>
            </w:pPr>
          </w:p>
        </w:tc>
        <w:tc>
          <w:tcPr>
            <w:tcW w:w="2790" w:type="dxa"/>
          </w:tcPr>
          <w:p w:rsidR="008336F6" w:rsidRPr="00CC0DA4" w:rsidRDefault="008336F6" w:rsidP="00D923A9">
            <w:pPr>
              <w:autoSpaceDE w:val="0"/>
              <w:autoSpaceDN w:val="0"/>
              <w:adjustRightInd w:val="0"/>
              <w:jc w:val="both"/>
              <w:rPr>
                <w:rFonts w:ascii="Calibri" w:hAnsi="Calibri" w:cs="Arial"/>
                <w:lang w:val="en-GB"/>
              </w:rPr>
            </w:pPr>
          </w:p>
        </w:tc>
        <w:tc>
          <w:tcPr>
            <w:tcW w:w="2430" w:type="dxa"/>
          </w:tcPr>
          <w:p w:rsidR="008336F6" w:rsidRPr="00CC0DA4" w:rsidRDefault="008336F6" w:rsidP="00D923A9">
            <w:pPr>
              <w:autoSpaceDE w:val="0"/>
              <w:autoSpaceDN w:val="0"/>
              <w:adjustRightInd w:val="0"/>
              <w:jc w:val="both"/>
              <w:rPr>
                <w:rFonts w:ascii="Calibri" w:hAnsi="Calibri" w:cs="Arial"/>
                <w:lang w:val="en-GB"/>
              </w:rPr>
            </w:pPr>
          </w:p>
        </w:tc>
      </w:tr>
    </w:tbl>
    <w:p w:rsidR="00D923A9" w:rsidRPr="00CC0DA4" w:rsidRDefault="00D923A9" w:rsidP="00D923A9">
      <w:pPr>
        <w:autoSpaceDE w:val="0"/>
        <w:autoSpaceDN w:val="0"/>
        <w:adjustRightInd w:val="0"/>
        <w:rPr>
          <w:rFonts w:ascii="Calibri" w:hAnsi="Calibri" w:cs="Arial"/>
          <w:lang w:val="en-GB"/>
        </w:rPr>
      </w:pPr>
    </w:p>
    <w:p w:rsidR="001328EC" w:rsidRDefault="001328EC" w:rsidP="001328EC">
      <w:pPr>
        <w:autoSpaceDE w:val="0"/>
        <w:autoSpaceDN w:val="0"/>
        <w:adjustRightInd w:val="0"/>
        <w:ind w:left="378"/>
        <w:rPr>
          <w:rFonts w:ascii="Calibri" w:hAnsi="Calibri" w:cs="Arial"/>
          <w:b/>
          <w:lang w:val="en-GB"/>
        </w:rPr>
      </w:pPr>
      <w:r w:rsidRPr="00CC0DA4">
        <w:rPr>
          <w:rFonts w:ascii="Calibri" w:hAnsi="Calibri" w:cs="Arial"/>
          <w:b/>
          <w:lang w:val="en-GB"/>
        </w:rPr>
        <w:t>(</w:t>
      </w:r>
      <w:r>
        <w:rPr>
          <w:rFonts w:ascii="Calibri" w:hAnsi="Calibri" w:cs="Arial"/>
          <w:b/>
          <w:lang w:val="en-GB"/>
        </w:rPr>
        <w:t>i</w:t>
      </w:r>
      <w:r w:rsidRPr="00CC0DA4">
        <w:rPr>
          <w:rFonts w:ascii="Calibri" w:hAnsi="Calibri" w:cs="Arial"/>
          <w:b/>
          <w:lang w:val="en-GB"/>
        </w:rPr>
        <w:t xml:space="preserve">ii) </w:t>
      </w:r>
      <w:r>
        <w:rPr>
          <w:rFonts w:ascii="Calibri" w:hAnsi="Calibri" w:cs="Arial"/>
          <w:b/>
          <w:lang w:val="en-GB"/>
        </w:rPr>
        <w:t>Young Entrepreneur</w:t>
      </w:r>
      <w:r w:rsidRPr="00CC0DA4">
        <w:rPr>
          <w:rFonts w:ascii="Calibri" w:hAnsi="Calibri" w:cs="Arial"/>
          <w:b/>
          <w:lang w:val="en-GB"/>
        </w:rPr>
        <w:t xml:space="preserve"> (if applicable)</w:t>
      </w:r>
    </w:p>
    <w:p w:rsidR="001328EC" w:rsidRPr="00CC0DA4" w:rsidRDefault="001328EC" w:rsidP="001328EC">
      <w:pPr>
        <w:autoSpaceDE w:val="0"/>
        <w:autoSpaceDN w:val="0"/>
        <w:adjustRightInd w:val="0"/>
        <w:ind w:left="378"/>
        <w:rPr>
          <w:rFonts w:ascii="Calibri" w:hAnsi="Calibri" w:cs="Arial"/>
          <w:lang w:val="en-GB"/>
        </w:rPr>
      </w:pPr>
    </w:p>
    <w:p w:rsidR="001328EC" w:rsidRPr="00CC0DA4" w:rsidRDefault="001328EC" w:rsidP="001328EC">
      <w:pPr>
        <w:autoSpaceDE w:val="0"/>
        <w:autoSpaceDN w:val="0"/>
        <w:adjustRightInd w:val="0"/>
        <w:ind w:left="378"/>
        <w:rPr>
          <w:rFonts w:ascii="Calibri" w:hAnsi="Calibri" w:cs="Arial"/>
          <w:lang w:val="en-GB"/>
        </w:rPr>
      </w:pPr>
      <w:r w:rsidRPr="00CC0DA4">
        <w:rPr>
          <w:rFonts w:ascii="Calibri" w:hAnsi="Calibri" w:cs="Arial"/>
          <w:lang w:val="en-GB"/>
        </w:rPr>
        <w:t xml:space="preserve">Please </w:t>
      </w:r>
      <w:r>
        <w:rPr>
          <w:rFonts w:ascii="Calibri" w:hAnsi="Calibri" w:cs="Arial"/>
          <w:lang w:val="en-GB"/>
        </w:rPr>
        <w:t>attach official identification clearly stating the Date of Birth of the shareholder(s) nominated for the Young Entrepreneur of the Year Award</w:t>
      </w:r>
      <w:r w:rsidRPr="00CC0DA4">
        <w:rPr>
          <w:rFonts w:ascii="Calibri" w:hAnsi="Calibri" w:cs="Arial"/>
          <w:lang w:val="en-GB"/>
        </w:rPr>
        <w:t>, if relevant</w:t>
      </w:r>
      <w:r>
        <w:rPr>
          <w:rFonts w:ascii="Calibri" w:hAnsi="Calibri" w:cs="Arial"/>
          <w:lang w:val="en-GB"/>
        </w:rPr>
        <w:t>.</w:t>
      </w:r>
      <w:r w:rsidRPr="00CC0DA4">
        <w:rPr>
          <w:rFonts w:ascii="Calibri" w:hAnsi="Calibri" w:cs="Arial"/>
          <w:lang w:val="en-GB"/>
        </w:rPr>
        <w:t xml:space="preserve"> </w:t>
      </w:r>
    </w:p>
    <w:p w:rsidR="001328EC" w:rsidRPr="00CC0DA4" w:rsidRDefault="001328EC" w:rsidP="001328EC">
      <w:pPr>
        <w:autoSpaceDE w:val="0"/>
        <w:autoSpaceDN w:val="0"/>
        <w:adjustRightInd w:val="0"/>
        <w:ind w:left="378"/>
        <w:rPr>
          <w:rFonts w:ascii="Calibri" w:hAnsi="Calibri" w:cs="Arial"/>
          <w:lang w:val="en-GB"/>
        </w:rPr>
      </w:pPr>
    </w:p>
    <w:p w:rsidR="003F7AC4" w:rsidRDefault="003F7AC4">
      <w:pPr>
        <w:rPr>
          <w:rFonts w:ascii="Arial" w:hAnsi="Arial" w:cs="Arial"/>
          <w:b/>
          <w:sz w:val="20"/>
          <w:szCs w:val="20"/>
        </w:rPr>
      </w:pPr>
      <w:r>
        <w:rPr>
          <w:rFonts w:ascii="Arial" w:hAnsi="Arial" w:cs="Arial"/>
          <w:b/>
          <w:sz w:val="20"/>
          <w:szCs w:val="20"/>
        </w:rPr>
        <w:br w:type="page"/>
      </w:r>
    </w:p>
    <w:p w:rsidR="00D923A9" w:rsidRPr="00CC0DA4" w:rsidRDefault="00D923A9" w:rsidP="00FB0585">
      <w:pPr>
        <w:pStyle w:val="MediumGrid1-Accent21"/>
        <w:numPr>
          <w:ilvl w:val="0"/>
          <w:numId w:val="3"/>
        </w:numPr>
        <w:tabs>
          <w:tab w:val="clear" w:pos="900"/>
        </w:tabs>
        <w:autoSpaceDE w:val="0"/>
        <w:autoSpaceDN w:val="0"/>
        <w:adjustRightInd w:val="0"/>
        <w:rPr>
          <w:rFonts w:ascii="Calibri" w:hAnsi="Calibri"/>
          <w:b/>
          <w:smallCaps/>
          <w:sz w:val="24"/>
          <w:szCs w:val="24"/>
          <w:u w:val="single"/>
          <w:lang w:val="en-GB"/>
        </w:rPr>
      </w:pPr>
      <w:r w:rsidRPr="00CC0DA4">
        <w:rPr>
          <w:rFonts w:ascii="Calibri" w:hAnsi="Calibri"/>
          <w:b/>
          <w:smallCaps/>
          <w:sz w:val="24"/>
          <w:szCs w:val="24"/>
          <w:u w:val="single"/>
          <w:lang w:val="en-GB"/>
        </w:rPr>
        <w:lastRenderedPageBreak/>
        <w:t>Financial Information</w:t>
      </w:r>
    </w:p>
    <w:p w:rsidR="00D923A9" w:rsidRPr="00CC0DA4" w:rsidRDefault="00D923A9" w:rsidP="003F7AC4">
      <w:pPr>
        <w:tabs>
          <w:tab w:val="left" w:pos="720"/>
        </w:tabs>
        <w:autoSpaceDE w:val="0"/>
        <w:autoSpaceDN w:val="0"/>
        <w:adjustRightInd w:val="0"/>
        <w:ind w:left="378" w:hanging="28"/>
        <w:rPr>
          <w:rFonts w:ascii="Calibri" w:hAnsi="Calibri" w:cs="Arial"/>
          <w:lang w:val="en-GB"/>
        </w:rPr>
      </w:pPr>
    </w:p>
    <w:p w:rsidR="00D923A9" w:rsidRPr="00CC0DA4" w:rsidRDefault="00D923A9" w:rsidP="00FB0585">
      <w:pPr>
        <w:pStyle w:val="MediumGrid1-Accent21"/>
        <w:numPr>
          <w:ilvl w:val="0"/>
          <w:numId w:val="4"/>
        </w:numPr>
        <w:tabs>
          <w:tab w:val="clear" w:pos="900"/>
        </w:tabs>
        <w:autoSpaceDE w:val="0"/>
        <w:autoSpaceDN w:val="0"/>
        <w:adjustRightInd w:val="0"/>
        <w:ind w:left="378" w:hanging="28"/>
        <w:jc w:val="both"/>
        <w:rPr>
          <w:rFonts w:ascii="Calibri" w:hAnsi="Calibri"/>
          <w:sz w:val="24"/>
          <w:szCs w:val="24"/>
          <w:lang w:val="en-GB"/>
        </w:rPr>
      </w:pPr>
      <w:r w:rsidRPr="00CC0DA4">
        <w:rPr>
          <w:rFonts w:ascii="Calibri" w:hAnsi="Calibri"/>
          <w:sz w:val="24"/>
          <w:szCs w:val="24"/>
          <w:lang w:val="en-GB"/>
        </w:rPr>
        <w:t xml:space="preserve">In which year was the </w:t>
      </w:r>
      <w:r w:rsidR="004573DD" w:rsidRPr="00CC0DA4">
        <w:rPr>
          <w:rFonts w:ascii="Calibri" w:hAnsi="Calibri"/>
          <w:sz w:val="24"/>
          <w:szCs w:val="24"/>
          <w:lang w:val="en-GB"/>
        </w:rPr>
        <w:t>organisation</w:t>
      </w:r>
      <w:r w:rsidRPr="00CC0DA4">
        <w:rPr>
          <w:rFonts w:ascii="Calibri" w:hAnsi="Calibri"/>
          <w:sz w:val="24"/>
          <w:szCs w:val="24"/>
          <w:lang w:val="en-GB"/>
        </w:rPr>
        <w:t xml:space="preserve"> incorporated? </w:t>
      </w:r>
    </w:p>
    <w:tbl>
      <w:tblPr>
        <w:tblStyle w:val="TableGrid"/>
        <w:tblW w:w="0" w:type="auto"/>
        <w:tblInd w:w="378" w:type="dxa"/>
        <w:tblLook w:val="04A0"/>
      </w:tblPr>
      <w:tblGrid>
        <w:gridCol w:w="9758"/>
      </w:tblGrid>
      <w:tr w:rsidR="00C64980" w:rsidTr="00C64980">
        <w:tc>
          <w:tcPr>
            <w:tcW w:w="9758" w:type="dxa"/>
          </w:tcPr>
          <w:p w:rsidR="00C64980" w:rsidRDefault="00C64980" w:rsidP="003F7AC4">
            <w:pPr>
              <w:autoSpaceDE w:val="0"/>
              <w:autoSpaceDN w:val="0"/>
              <w:adjustRightInd w:val="0"/>
              <w:jc w:val="both"/>
              <w:rPr>
                <w:rFonts w:ascii="Calibri" w:hAnsi="Calibri" w:cs="Arial"/>
                <w:lang w:val="en-GB"/>
              </w:rPr>
            </w:pPr>
          </w:p>
        </w:tc>
      </w:tr>
    </w:tbl>
    <w:p w:rsidR="00C64980" w:rsidRPr="00CC0DA4" w:rsidRDefault="00C64980" w:rsidP="003F7AC4">
      <w:pPr>
        <w:autoSpaceDE w:val="0"/>
        <w:autoSpaceDN w:val="0"/>
        <w:adjustRightInd w:val="0"/>
        <w:ind w:left="378" w:hanging="28"/>
        <w:jc w:val="both"/>
        <w:rPr>
          <w:rFonts w:ascii="Calibri" w:hAnsi="Calibri" w:cs="Arial"/>
          <w:lang w:val="en-GB"/>
        </w:rPr>
      </w:pPr>
    </w:p>
    <w:p w:rsidR="00D923A9" w:rsidRPr="00CC0DA4" w:rsidRDefault="00D923A9" w:rsidP="00FB0585">
      <w:pPr>
        <w:pStyle w:val="MediumGrid1-Accent21"/>
        <w:numPr>
          <w:ilvl w:val="0"/>
          <w:numId w:val="4"/>
        </w:numPr>
        <w:tabs>
          <w:tab w:val="clear" w:pos="900"/>
        </w:tabs>
        <w:autoSpaceDE w:val="0"/>
        <w:autoSpaceDN w:val="0"/>
        <w:adjustRightInd w:val="0"/>
        <w:ind w:left="378" w:hanging="28"/>
        <w:jc w:val="both"/>
        <w:rPr>
          <w:rFonts w:ascii="Calibri" w:hAnsi="Calibri"/>
          <w:sz w:val="24"/>
          <w:szCs w:val="24"/>
          <w:u w:val="words"/>
          <w:lang w:val="en-GB"/>
        </w:rPr>
      </w:pPr>
      <w:r w:rsidRPr="00CC0DA4">
        <w:rPr>
          <w:rFonts w:ascii="Calibri" w:hAnsi="Calibri"/>
          <w:sz w:val="24"/>
          <w:szCs w:val="24"/>
          <w:lang w:val="en-GB"/>
        </w:rPr>
        <w:t xml:space="preserve">In which country was the </w:t>
      </w:r>
      <w:r w:rsidR="004573DD" w:rsidRPr="00CC0DA4">
        <w:rPr>
          <w:rFonts w:ascii="Calibri" w:hAnsi="Calibri"/>
          <w:sz w:val="24"/>
          <w:szCs w:val="24"/>
          <w:lang w:val="en-GB"/>
        </w:rPr>
        <w:t>organisation</w:t>
      </w:r>
      <w:r w:rsidRPr="00CC0DA4">
        <w:rPr>
          <w:rFonts w:ascii="Calibri" w:hAnsi="Calibri"/>
          <w:sz w:val="24"/>
          <w:szCs w:val="24"/>
          <w:lang w:val="en-GB"/>
        </w:rPr>
        <w:t xml:space="preserve"> incorporated? </w:t>
      </w:r>
    </w:p>
    <w:tbl>
      <w:tblPr>
        <w:tblStyle w:val="TableGrid"/>
        <w:tblW w:w="0" w:type="auto"/>
        <w:tblInd w:w="378" w:type="dxa"/>
        <w:tblLook w:val="04A0"/>
      </w:tblPr>
      <w:tblGrid>
        <w:gridCol w:w="9758"/>
      </w:tblGrid>
      <w:tr w:rsidR="00C64980" w:rsidTr="00C64980">
        <w:tc>
          <w:tcPr>
            <w:tcW w:w="9758" w:type="dxa"/>
          </w:tcPr>
          <w:p w:rsidR="00C64980" w:rsidRDefault="00C64980" w:rsidP="003F7AC4">
            <w:pPr>
              <w:autoSpaceDE w:val="0"/>
              <w:autoSpaceDN w:val="0"/>
              <w:adjustRightInd w:val="0"/>
              <w:jc w:val="both"/>
              <w:rPr>
                <w:rFonts w:ascii="Calibri" w:hAnsi="Calibri" w:cs="Arial"/>
                <w:lang w:val="en-GB"/>
              </w:rPr>
            </w:pPr>
          </w:p>
        </w:tc>
      </w:tr>
    </w:tbl>
    <w:p w:rsidR="00103805" w:rsidRPr="00CC0DA4" w:rsidRDefault="00103805" w:rsidP="003F7AC4">
      <w:pPr>
        <w:autoSpaceDE w:val="0"/>
        <w:autoSpaceDN w:val="0"/>
        <w:adjustRightInd w:val="0"/>
        <w:ind w:left="378" w:hanging="28"/>
        <w:jc w:val="both"/>
        <w:rPr>
          <w:rFonts w:ascii="Calibri" w:hAnsi="Calibri" w:cs="Arial"/>
          <w:lang w:val="en-GB"/>
        </w:rPr>
      </w:pPr>
    </w:p>
    <w:p w:rsidR="00D923A9" w:rsidRPr="00CC0DA4" w:rsidRDefault="00D923A9" w:rsidP="00FB0585">
      <w:pPr>
        <w:pStyle w:val="MediumGrid1-Accent21"/>
        <w:numPr>
          <w:ilvl w:val="0"/>
          <w:numId w:val="4"/>
        </w:numPr>
        <w:tabs>
          <w:tab w:val="clear" w:pos="900"/>
        </w:tabs>
        <w:autoSpaceDE w:val="0"/>
        <w:autoSpaceDN w:val="0"/>
        <w:adjustRightInd w:val="0"/>
        <w:ind w:left="378" w:hanging="28"/>
        <w:jc w:val="both"/>
        <w:rPr>
          <w:rFonts w:ascii="Calibri" w:hAnsi="Calibri"/>
          <w:sz w:val="24"/>
          <w:szCs w:val="24"/>
          <w:lang w:val="en-GB"/>
        </w:rPr>
      </w:pPr>
      <w:r w:rsidRPr="00CC0DA4">
        <w:rPr>
          <w:rFonts w:ascii="Calibri" w:hAnsi="Calibri"/>
          <w:sz w:val="24"/>
          <w:szCs w:val="24"/>
          <w:lang w:val="en-GB"/>
        </w:rPr>
        <w:t xml:space="preserve">Please indicate if the </w:t>
      </w:r>
      <w:r w:rsidR="004573DD" w:rsidRPr="00CC0DA4">
        <w:rPr>
          <w:rFonts w:ascii="Calibri" w:hAnsi="Calibri"/>
          <w:sz w:val="24"/>
          <w:szCs w:val="24"/>
          <w:lang w:val="en-GB"/>
        </w:rPr>
        <w:t>organisation</w:t>
      </w:r>
      <w:r w:rsidRPr="00CC0DA4">
        <w:rPr>
          <w:rFonts w:ascii="Calibri" w:hAnsi="Calibri"/>
          <w:sz w:val="24"/>
          <w:szCs w:val="24"/>
          <w:lang w:val="en-GB"/>
        </w:rPr>
        <w:t xml:space="preserve"> is listed on any stock exchange(s):</w:t>
      </w:r>
    </w:p>
    <w:p w:rsidR="00290B79" w:rsidRPr="00CC0DA4" w:rsidRDefault="00290B79" w:rsidP="003F7AC4">
      <w:pPr>
        <w:pStyle w:val="MediumGrid1-Accent21"/>
        <w:numPr>
          <w:ilvl w:val="0"/>
          <w:numId w:val="0"/>
        </w:numPr>
        <w:ind w:left="378" w:hanging="28"/>
        <w:rPr>
          <w:rFonts w:ascii="Calibri" w:hAnsi="Calibri"/>
          <w:sz w:val="24"/>
          <w:szCs w:val="24"/>
          <w:lang w:val="en-GB"/>
        </w:rPr>
      </w:pPr>
      <w:r w:rsidRPr="000D2138">
        <w:rPr>
          <w:sz w:val="32"/>
          <w:szCs w:val="32"/>
          <w:lang w:val="en-GB"/>
        </w:rPr>
        <w:t>□</w:t>
      </w:r>
      <w:r w:rsidRPr="00CC0DA4">
        <w:rPr>
          <w:rFonts w:ascii="Calibri" w:hAnsi="Calibri"/>
          <w:sz w:val="24"/>
          <w:szCs w:val="24"/>
          <w:lang w:val="en-GB"/>
        </w:rPr>
        <w:t xml:space="preserve"> Yes    </w:t>
      </w:r>
      <w:r w:rsidRPr="000D2138">
        <w:rPr>
          <w:sz w:val="32"/>
          <w:szCs w:val="32"/>
          <w:lang w:val="en-GB"/>
        </w:rPr>
        <w:t>□</w:t>
      </w:r>
      <w:r w:rsidRPr="00CC0DA4">
        <w:rPr>
          <w:rFonts w:ascii="Calibri" w:hAnsi="Calibri"/>
          <w:sz w:val="24"/>
          <w:szCs w:val="24"/>
          <w:lang w:val="en-GB"/>
        </w:rPr>
        <w:t xml:space="preserve"> No</w:t>
      </w:r>
    </w:p>
    <w:p w:rsidR="00290B79" w:rsidRPr="00CC0DA4" w:rsidRDefault="00290B79" w:rsidP="003F7AC4">
      <w:pPr>
        <w:pStyle w:val="MediumGrid1-Accent21"/>
        <w:numPr>
          <w:ilvl w:val="0"/>
          <w:numId w:val="0"/>
        </w:numPr>
        <w:ind w:left="378" w:hanging="28"/>
        <w:rPr>
          <w:rFonts w:ascii="Calibri" w:hAnsi="Calibri"/>
          <w:sz w:val="24"/>
          <w:szCs w:val="24"/>
          <w:lang w:val="en-GB"/>
        </w:rPr>
      </w:pPr>
    </w:p>
    <w:p w:rsidR="00D923A9" w:rsidRPr="00CC0DA4" w:rsidRDefault="00D923A9" w:rsidP="003F7AC4">
      <w:pPr>
        <w:autoSpaceDE w:val="0"/>
        <w:autoSpaceDN w:val="0"/>
        <w:adjustRightInd w:val="0"/>
        <w:ind w:left="378" w:hanging="28"/>
        <w:jc w:val="both"/>
        <w:rPr>
          <w:rFonts w:ascii="Calibri" w:hAnsi="Calibri" w:cs="Arial"/>
          <w:lang w:val="en-GB"/>
        </w:rPr>
      </w:pPr>
      <w:r w:rsidRPr="00CC0DA4">
        <w:rPr>
          <w:rFonts w:ascii="Calibri" w:hAnsi="Calibri" w:cs="Arial"/>
          <w:lang w:val="en-GB"/>
        </w:rPr>
        <w:t xml:space="preserve">If </w:t>
      </w:r>
      <w:r w:rsidR="004573DD" w:rsidRPr="00CC0DA4">
        <w:rPr>
          <w:rFonts w:ascii="Calibri" w:hAnsi="Calibri" w:cs="Arial"/>
          <w:lang w:val="en-GB"/>
        </w:rPr>
        <w:t>organisation</w:t>
      </w:r>
      <w:r w:rsidRPr="00CC0DA4">
        <w:rPr>
          <w:rFonts w:ascii="Calibri" w:hAnsi="Calibri" w:cs="Arial"/>
          <w:lang w:val="en-GB"/>
        </w:rPr>
        <w:t xml:space="preserve"> is listed, please indicate year of listing and the stock exchange(s) it is listed on</w:t>
      </w:r>
      <w:r w:rsidR="00103805" w:rsidRPr="00CC0DA4">
        <w:rPr>
          <w:rFonts w:ascii="Calibri" w:hAnsi="Calibri" w:cs="Arial"/>
          <w:lang w:val="en-GB"/>
        </w:rPr>
        <w:t>.</w:t>
      </w:r>
    </w:p>
    <w:p w:rsidR="00F11FB0" w:rsidRPr="00CC0DA4" w:rsidRDefault="003F2BFE" w:rsidP="003F7AC4">
      <w:pPr>
        <w:autoSpaceDE w:val="0"/>
        <w:autoSpaceDN w:val="0"/>
        <w:adjustRightInd w:val="0"/>
        <w:ind w:left="378" w:hanging="28"/>
        <w:jc w:val="both"/>
        <w:rPr>
          <w:rFonts w:ascii="Calibri" w:hAnsi="Calibri" w:cs="Arial"/>
          <w:lang w:val="en-GB"/>
        </w:rPr>
      </w:pPr>
      <w:r>
        <w:rPr>
          <w:rFonts w:ascii="Calibri" w:hAnsi="Calibri" w:cs="Arial"/>
          <w:noProof/>
          <w:lang w:bidi="th-TH"/>
        </w:rPr>
        <w:pict>
          <v:shape id="Text Box 22" o:spid="_x0000_s1030" type="#_x0000_t202" style="position:absolute;left:0;text-align:left;margin-left:14.45pt;margin-top:6.25pt;width:489.15pt;height:30.95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">
            <v:fill opacity="0"/>
            <v:textbox style="mso-fit-shape-to-text:t">
              <w:txbxContent>
                <w:p w:rsidR="000B481D" w:rsidRPr="00174332" w:rsidRDefault="000B481D" w:rsidP="00174332">
                  <w:pPr>
                    <w:rPr>
                      <w:rFonts w:ascii="Arial" w:hAnsi="Arial" w:cs="Arial"/>
                      <w:b/>
                      <w:sz w:val="20"/>
                      <w:szCs w:val="20"/>
                    </w:rPr>
                  </w:pPr>
                </w:p>
                <w:p w:rsidR="000B481D" w:rsidRPr="00174332" w:rsidRDefault="000B481D" w:rsidP="00174332">
                  <w:pPr>
                    <w:rPr>
                      <w:rFonts w:ascii="Arial" w:hAnsi="Arial" w:cs="Arial"/>
                      <w:b/>
                      <w:sz w:val="20"/>
                      <w:szCs w:val="20"/>
                    </w:rPr>
                  </w:pPr>
                </w:p>
              </w:txbxContent>
            </v:textbox>
          </v:shape>
        </w:pict>
      </w:r>
    </w:p>
    <w:p w:rsidR="00F11FB0" w:rsidRPr="00CC0DA4" w:rsidRDefault="00F11FB0" w:rsidP="003F7AC4">
      <w:pPr>
        <w:autoSpaceDE w:val="0"/>
        <w:autoSpaceDN w:val="0"/>
        <w:adjustRightInd w:val="0"/>
        <w:ind w:left="378" w:hanging="28"/>
        <w:jc w:val="both"/>
        <w:rPr>
          <w:rFonts w:ascii="Calibri" w:hAnsi="Calibri" w:cs="Arial"/>
          <w:lang w:val="en-GB"/>
        </w:rPr>
      </w:pPr>
    </w:p>
    <w:p w:rsidR="00F11FB0" w:rsidRPr="00CC0DA4" w:rsidRDefault="00F11FB0" w:rsidP="003F7AC4">
      <w:pPr>
        <w:pStyle w:val="MediumGrid1-Accent21"/>
        <w:numPr>
          <w:ilvl w:val="0"/>
          <w:numId w:val="0"/>
        </w:numPr>
        <w:tabs>
          <w:tab w:val="left" w:pos="1440"/>
        </w:tabs>
        <w:autoSpaceDE w:val="0"/>
        <w:autoSpaceDN w:val="0"/>
        <w:adjustRightInd w:val="0"/>
        <w:ind w:left="378" w:hanging="28"/>
        <w:rPr>
          <w:rFonts w:ascii="Calibri" w:hAnsi="Calibri"/>
          <w:sz w:val="24"/>
          <w:szCs w:val="24"/>
          <w:lang w:val="en-GB"/>
        </w:rPr>
      </w:pPr>
    </w:p>
    <w:p w:rsidR="004573DD" w:rsidRPr="00CC0DA4" w:rsidRDefault="00D923A9" w:rsidP="00FB0585">
      <w:pPr>
        <w:pStyle w:val="MediumGrid1-Accent21"/>
        <w:numPr>
          <w:ilvl w:val="0"/>
          <w:numId w:val="4"/>
        </w:numPr>
        <w:tabs>
          <w:tab w:val="clear" w:pos="900"/>
        </w:tabs>
        <w:autoSpaceDE w:val="0"/>
        <w:autoSpaceDN w:val="0"/>
        <w:adjustRightInd w:val="0"/>
        <w:ind w:left="378" w:hanging="28"/>
        <w:rPr>
          <w:rFonts w:ascii="Calibri" w:hAnsi="Calibri"/>
          <w:sz w:val="24"/>
          <w:szCs w:val="24"/>
          <w:lang w:val="en-GB"/>
        </w:rPr>
      </w:pPr>
      <w:r w:rsidRPr="00CC0DA4">
        <w:rPr>
          <w:rFonts w:ascii="Calibri" w:hAnsi="Calibri"/>
          <w:sz w:val="24"/>
          <w:szCs w:val="24"/>
          <w:lang w:val="en-GB"/>
        </w:rPr>
        <w:t>Pleas</w:t>
      </w:r>
      <w:r w:rsidR="004573DD" w:rsidRPr="00CC0DA4">
        <w:rPr>
          <w:rFonts w:ascii="Calibri" w:hAnsi="Calibri"/>
          <w:sz w:val="24"/>
          <w:szCs w:val="24"/>
          <w:lang w:val="en-GB"/>
        </w:rPr>
        <w:t>e indicate the following organis</w:t>
      </w:r>
      <w:r w:rsidRPr="00CC0DA4">
        <w:rPr>
          <w:rFonts w:ascii="Calibri" w:hAnsi="Calibri"/>
          <w:sz w:val="24"/>
          <w:szCs w:val="24"/>
          <w:lang w:val="en-GB"/>
        </w:rPr>
        <w:t>ation’s details:</w:t>
      </w:r>
      <w:r w:rsidRPr="00CC0DA4">
        <w:rPr>
          <w:rFonts w:ascii="Calibri" w:hAnsi="Calibri"/>
          <w:sz w:val="24"/>
          <w:szCs w:val="24"/>
          <w:lang w:val="en-GB"/>
        </w:rPr>
        <w:tab/>
      </w:r>
    </w:p>
    <w:p w:rsidR="00D923A9" w:rsidRPr="00CC0DA4" w:rsidRDefault="00D923A9" w:rsidP="003F7AC4">
      <w:pPr>
        <w:pStyle w:val="MediumGrid1-Accent21"/>
        <w:numPr>
          <w:ilvl w:val="0"/>
          <w:numId w:val="0"/>
        </w:numPr>
        <w:tabs>
          <w:tab w:val="clear" w:pos="900"/>
        </w:tabs>
        <w:autoSpaceDE w:val="0"/>
        <w:autoSpaceDN w:val="0"/>
        <w:adjustRightInd w:val="0"/>
        <w:ind w:left="378" w:hanging="28"/>
        <w:rPr>
          <w:rFonts w:ascii="Calibri" w:hAnsi="Calibri"/>
          <w:sz w:val="24"/>
          <w:szCs w:val="24"/>
          <w:lang w:val="en-GB"/>
        </w:rPr>
      </w:pPr>
    </w:p>
    <w:tbl>
      <w:tblPr>
        <w:tblW w:w="10080" w:type="dxa"/>
        <w:tblInd w:w="392" w:type="dxa"/>
        <w:tblLook w:val="0000"/>
      </w:tblPr>
      <w:tblGrid>
        <w:gridCol w:w="425"/>
        <w:gridCol w:w="4012"/>
        <w:gridCol w:w="1735"/>
        <w:gridCol w:w="1825"/>
        <w:gridCol w:w="2083"/>
      </w:tblGrid>
      <w:tr w:rsidR="00D923A9" w:rsidRPr="00CC0DA4" w:rsidTr="003F7AC4">
        <w:trPr>
          <w:trHeight w:val="43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735" w:type="dxa"/>
            <w:tcBorders>
              <w:top w:val="single" w:sz="4" w:space="0" w:color="auto"/>
              <w:left w:val="nil"/>
              <w:bottom w:val="single" w:sz="4" w:space="0" w:color="auto"/>
              <w:right w:val="single" w:sz="4" w:space="0" w:color="auto"/>
            </w:tcBorders>
            <w:shd w:val="clear" w:color="auto" w:fill="auto"/>
            <w:vAlign w:val="center"/>
          </w:tcPr>
          <w:p w:rsidR="00D923A9" w:rsidRPr="00CC0DA4" w:rsidRDefault="004A0ED3" w:rsidP="00CB2E13">
            <w:pPr>
              <w:jc w:val="center"/>
              <w:rPr>
                <w:rFonts w:ascii="Calibri" w:hAnsi="Calibri" w:cs="Arial"/>
                <w:b/>
                <w:bCs/>
                <w:lang w:val="en-GB" w:eastAsia="zh-CN"/>
              </w:rPr>
            </w:pPr>
            <w:r w:rsidRPr="00CC0DA4">
              <w:rPr>
                <w:rFonts w:ascii="Calibri" w:hAnsi="Calibri" w:cs="Arial"/>
                <w:b/>
                <w:bCs/>
                <w:lang w:val="en-GB" w:eastAsia="zh-CN"/>
              </w:rPr>
              <w:t>FY 20</w:t>
            </w:r>
            <w:r w:rsidR="00951648">
              <w:rPr>
                <w:rFonts w:ascii="Calibri" w:hAnsi="Calibri" w:cs="Arial"/>
                <w:b/>
                <w:bCs/>
                <w:lang w:val="id-ID" w:eastAsia="zh-CN"/>
              </w:rPr>
              <w:t>1</w:t>
            </w:r>
            <w:r w:rsidR="00CB2E13">
              <w:rPr>
                <w:rFonts w:ascii="Calibri" w:hAnsi="Calibri" w:cs="Arial"/>
                <w:b/>
                <w:bCs/>
                <w:lang w:eastAsia="zh-CN"/>
              </w:rPr>
              <w:t>2</w:t>
            </w:r>
            <w:r w:rsidRPr="00CC0DA4">
              <w:rPr>
                <w:rFonts w:ascii="Calibri" w:hAnsi="Calibri" w:cs="Arial"/>
                <w:b/>
                <w:bCs/>
                <w:lang w:val="en-GB" w:eastAsia="zh-CN"/>
              </w:rPr>
              <w:t xml:space="preserve"> – 201</w:t>
            </w:r>
            <w:r w:rsidR="00CB2E13">
              <w:rPr>
                <w:rFonts w:ascii="Calibri" w:hAnsi="Calibri" w:cs="Arial"/>
                <w:b/>
                <w:bCs/>
                <w:lang w:val="en-GB" w:eastAsia="zh-CN"/>
              </w:rPr>
              <w:t>3</w:t>
            </w:r>
            <w:r w:rsidR="00D923A9" w:rsidRPr="00CC0DA4">
              <w:rPr>
                <w:rFonts w:ascii="Calibri" w:hAnsi="Calibri" w:cs="Arial"/>
                <w:b/>
                <w:bCs/>
                <w:lang w:val="en-GB" w:eastAsia="zh-CN"/>
              </w:rPr>
              <w:br/>
              <w:t>(US$)</w:t>
            </w:r>
          </w:p>
        </w:tc>
        <w:tc>
          <w:tcPr>
            <w:tcW w:w="1825" w:type="dxa"/>
            <w:tcBorders>
              <w:top w:val="single" w:sz="4" w:space="0" w:color="auto"/>
              <w:left w:val="nil"/>
              <w:bottom w:val="single" w:sz="4" w:space="0" w:color="auto"/>
              <w:right w:val="single" w:sz="4" w:space="0" w:color="auto"/>
            </w:tcBorders>
            <w:shd w:val="clear" w:color="auto" w:fill="auto"/>
            <w:vAlign w:val="center"/>
          </w:tcPr>
          <w:p w:rsidR="009C10F9" w:rsidRPr="00951648" w:rsidRDefault="004A0ED3" w:rsidP="00EC5CFE">
            <w:pPr>
              <w:jc w:val="center"/>
              <w:rPr>
                <w:rFonts w:ascii="Calibri" w:hAnsi="Calibri" w:cs="Arial"/>
                <w:b/>
                <w:bCs/>
                <w:lang w:val="id-ID" w:eastAsia="zh-CN"/>
              </w:rPr>
            </w:pPr>
            <w:r w:rsidRPr="00CC0DA4">
              <w:rPr>
                <w:rFonts w:ascii="Calibri" w:hAnsi="Calibri" w:cs="Arial"/>
                <w:b/>
                <w:bCs/>
                <w:lang w:val="en-GB" w:eastAsia="zh-CN"/>
              </w:rPr>
              <w:t>FY 201</w:t>
            </w:r>
            <w:r w:rsidR="00CB2E13">
              <w:rPr>
                <w:rFonts w:ascii="Calibri" w:hAnsi="Calibri" w:cs="Arial"/>
                <w:b/>
                <w:bCs/>
                <w:lang w:val="en-GB" w:eastAsia="zh-CN"/>
              </w:rPr>
              <w:t>3</w:t>
            </w:r>
            <w:r w:rsidRPr="00CC0DA4">
              <w:rPr>
                <w:rFonts w:ascii="Calibri" w:hAnsi="Calibri" w:cs="Arial"/>
                <w:b/>
                <w:bCs/>
                <w:lang w:val="en-GB" w:eastAsia="zh-CN"/>
              </w:rPr>
              <w:t xml:space="preserve"> – 201</w:t>
            </w:r>
            <w:r w:rsidR="00CB2E13">
              <w:rPr>
                <w:rFonts w:ascii="Calibri" w:hAnsi="Calibri" w:cs="Arial"/>
                <w:b/>
                <w:bCs/>
                <w:lang w:val="en-GB" w:eastAsia="zh-CN"/>
              </w:rPr>
              <w:t>4</w:t>
            </w:r>
          </w:p>
          <w:p w:rsidR="00D923A9" w:rsidRPr="00CC0DA4" w:rsidRDefault="00D923A9" w:rsidP="00EC5CFE">
            <w:pPr>
              <w:jc w:val="center"/>
              <w:rPr>
                <w:rFonts w:ascii="Calibri" w:hAnsi="Calibri" w:cs="Arial"/>
                <w:b/>
                <w:bCs/>
                <w:lang w:val="en-GB" w:eastAsia="zh-CN"/>
              </w:rPr>
            </w:pPr>
            <w:r w:rsidRPr="00CC0DA4">
              <w:rPr>
                <w:rFonts w:ascii="Calibri" w:hAnsi="Calibri" w:cs="Arial"/>
                <w:b/>
                <w:bCs/>
                <w:lang w:val="en-GB" w:eastAsia="zh-CN"/>
              </w:rPr>
              <w:t>(US$)</w:t>
            </w:r>
          </w:p>
        </w:tc>
        <w:tc>
          <w:tcPr>
            <w:tcW w:w="2083" w:type="dxa"/>
            <w:tcBorders>
              <w:top w:val="single" w:sz="4" w:space="0" w:color="auto"/>
              <w:left w:val="nil"/>
              <w:bottom w:val="single" w:sz="4" w:space="0" w:color="auto"/>
              <w:right w:val="single" w:sz="4" w:space="0" w:color="auto"/>
            </w:tcBorders>
            <w:shd w:val="clear" w:color="auto" w:fill="auto"/>
            <w:vAlign w:val="center"/>
          </w:tcPr>
          <w:p w:rsidR="00D923A9" w:rsidRPr="00CC0DA4" w:rsidRDefault="004A0ED3" w:rsidP="00CB2E13">
            <w:pPr>
              <w:jc w:val="center"/>
              <w:rPr>
                <w:rFonts w:ascii="Calibri" w:hAnsi="Calibri" w:cs="Arial"/>
                <w:b/>
                <w:bCs/>
                <w:lang w:val="en-GB" w:eastAsia="zh-CN"/>
              </w:rPr>
            </w:pPr>
            <w:r w:rsidRPr="00CC0DA4">
              <w:rPr>
                <w:rFonts w:ascii="Calibri" w:hAnsi="Calibri" w:cs="Arial"/>
                <w:b/>
                <w:bCs/>
                <w:lang w:val="en-GB" w:eastAsia="zh-CN"/>
              </w:rPr>
              <w:t>FY 201</w:t>
            </w:r>
            <w:r w:rsidR="00CB2E13">
              <w:rPr>
                <w:rFonts w:ascii="Calibri" w:hAnsi="Calibri" w:cs="Arial"/>
                <w:b/>
                <w:bCs/>
                <w:lang w:val="en-GB" w:eastAsia="zh-CN"/>
              </w:rPr>
              <w:t>4</w:t>
            </w:r>
            <w:r w:rsidRPr="00CC0DA4">
              <w:rPr>
                <w:rFonts w:ascii="Calibri" w:hAnsi="Calibri" w:cs="Arial"/>
                <w:b/>
                <w:bCs/>
                <w:lang w:val="en-GB" w:eastAsia="zh-CN"/>
              </w:rPr>
              <w:t xml:space="preserve"> - 201</w:t>
            </w:r>
            <w:r w:rsidR="00CB2E13">
              <w:rPr>
                <w:rFonts w:ascii="Calibri" w:hAnsi="Calibri" w:cs="Arial"/>
                <w:b/>
                <w:bCs/>
                <w:lang w:val="en-GB" w:eastAsia="zh-CN"/>
              </w:rPr>
              <w:t>5</w:t>
            </w:r>
            <w:r w:rsidR="00D923A9" w:rsidRPr="00CC0DA4">
              <w:rPr>
                <w:rFonts w:ascii="Calibri" w:hAnsi="Calibri" w:cs="Arial"/>
                <w:b/>
                <w:bCs/>
                <w:lang w:val="en-GB" w:eastAsia="zh-CN"/>
              </w:rPr>
              <w:br/>
              <w:t>(US$)</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a</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Revenue</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Local Revenues</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Overseas Revenues</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Intra-ASEAN Revenue (as a percentage of Overseas Revenue)</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122"/>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b</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Shareholders' Equity</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xml:space="preserve">- ASEAN </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Non-ASEAN</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122"/>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c</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Profit before tax</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d</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Total fixed assets</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e</w:t>
            </w:r>
          </w:p>
        </w:tc>
        <w:tc>
          <w:tcPr>
            <w:tcW w:w="4012"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Number of employees</w:t>
            </w:r>
          </w:p>
        </w:tc>
        <w:tc>
          <w:tcPr>
            <w:tcW w:w="173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1825"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c>
          <w:tcPr>
            <w:tcW w:w="2083" w:type="dxa"/>
            <w:tcBorders>
              <w:top w:val="nil"/>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w:t>
            </w:r>
          </w:p>
        </w:tc>
      </w:tr>
      <w:tr w:rsidR="00D923A9" w:rsidRPr="00CC0DA4" w:rsidTr="003F7AC4">
        <w:trPr>
          <w:trHeight w:val="2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p>
        </w:tc>
        <w:tc>
          <w:tcPr>
            <w:tcW w:w="173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f</w:t>
            </w: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r w:rsidRPr="00CC0DA4">
              <w:rPr>
                <w:rFonts w:ascii="Calibri" w:hAnsi="Calibri" w:cs="Arial"/>
                <w:b/>
                <w:bCs/>
                <w:lang w:val="en-GB" w:eastAsia="zh-CN"/>
              </w:rPr>
              <w:t>Operating costs</w:t>
            </w:r>
          </w:p>
        </w:tc>
        <w:tc>
          <w:tcPr>
            <w:tcW w:w="173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Salaries and benefits</w:t>
            </w:r>
          </w:p>
        </w:tc>
        <w:tc>
          <w:tcPr>
            <w:tcW w:w="173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Cost of sales</w:t>
            </w:r>
          </w:p>
        </w:tc>
        <w:tc>
          <w:tcPr>
            <w:tcW w:w="173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r w:rsidR="00D923A9" w:rsidRPr="00CC0DA4" w:rsidTr="003F7AC4">
        <w:trPr>
          <w:trHeight w:val="24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b/>
                <w:bCs/>
                <w:lang w:val="en-GB" w:eastAsia="zh-CN"/>
              </w:rPr>
            </w:pPr>
          </w:p>
        </w:tc>
        <w:tc>
          <w:tcPr>
            <w:tcW w:w="4012"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r w:rsidRPr="00CC0DA4">
              <w:rPr>
                <w:rFonts w:ascii="Calibri" w:hAnsi="Calibri" w:cs="Arial"/>
                <w:lang w:val="en-GB" w:eastAsia="zh-CN"/>
              </w:rPr>
              <w:t>- Financial costs</w:t>
            </w:r>
          </w:p>
        </w:tc>
        <w:tc>
          <w:tcPr>
            <w:tcW w:w="173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c>
          <w:tcPr>
            <w:tcW w:w="2083" w:type="dxa"/>
            <w:tcBorders>
              <w:top w:val="single" w:sz="4" w:space="0" w:color="auto"/>
              <w:left w:val="nil"/>
              <w:bottom w:val="single" w:sz="4" w:space="0" w:color="auto"/>
              <w:right w:val="single" w:sz="4" w:space="0" w:color="auto"/>
            </w:tcBorders>
            <w:shd w:val="clear" w:color="auto" w:fill="auto"/>
            <w:noWrap/>
            <w:vAlign w:val="bottom"/>
          </w:tcPr>
          <w:p w:rsidR="00D923A9" w:rsidRPr="00CC0DA4" w:rsidRDefault="00D923A9" w:rsidP="00D923A9">
            <w:pPr>
              <w:rPr>
                <w:rFonts w:ascii="Calibri" w:hAnsi="Calibri" w:cs="Arial"/>
                <w:lang w:val="en-GB" w:eastAsia="zh-CN"/>
              </w:rPr>
            </w:pPr>
          </w:p>
        </w:tc>
      </w:tr>
    </w:tbl>
    <w:p w:rsidR="00D923A9" w:rsidRPr="00C64980" w:rsidRDefault="0035437A" w:rsidP="00C64980">
      <w:pPr>
        <w:tabs>
          <w:tab w:val="left" w:pos="350"/>
        </w:tabs>
        <w:autoSpaceDE w:val="0"/>
        <w:autoSpaceDN w:val="0"/>
        <w:adjustRightInd w:val="0"/>
        <w:ind w:right="-160" w:firstLine="350"/>
        <w:rPr>
          <w:rFonts w:ascii="Calibri" w:hAnsi="Calibri" w:cs="Arial"/>
          <w:b/>
          <w:i/>
          <w:sz w:val="16"/>
          <w:szCs w:val="16"/>
          <w:lang w:val="en-GB"/>
        </w:rPr>
      </w:pPr>
      <w:r w:rsidRPr="00C64980">
        <w:rPr>
          <w:rFonts w:ascii="Calibri" w:hAnsi="Calibri" w:cs="Arial"/>
          <w:b/>
          <w:i/>
          <w:sz w:val="16"/>
          <w:szCs w:val="16"/>
          <w:lang w:val="en-GB"/>
        </w:rPr>
        <w:t>Note: Data must be converted to United States Dollar Equivalent applying the exchange rate at the end of each particular fiscal year.</w:t>
      </w:r>
    </w:p>
    <w:p w:rsidR="00C05723" w:rsidRDefault="00D923A9" w:rsidP="00FB0585">
      <w:pPr>
        <w:pStyle w:val="MediumGrid1-Accent21"/>
        <w:numPr>
          <w:ilvl w:val="0"/>
          <w:numId w:val="4"/>
        </w:numPr>
        <w:tabs>
          <w:tab w:val="clear" w:pos="900"/>
        </w:tabs>
        <w:autoSpaceDE w:val="0"/>
        <w:autoSpaceDN w:val="0"/>
        <w:adjustRightInd w:val="0"/>
        <w:ind w:left="450" w:hanging="450"/>
        <w:jc w:val="both"/>
        <w:rPr>
          <w:rFonts w:ascii="Calibri" w:hAnsi="Calibri"/>
          <w:sz w:val="24"/>
          <w:szCs w:val="24"/>
          <w:lang w:val="en-GB"/>
        </w:rPr>
      </w:pPr>
      <w:r w:rsidRPr="00CC0DA4">
        <w:rPr>
          <w:rFonts w:ascii="Calibri" w:hAnsi="Calibri"/>
          <w:sz w:val="24"/>
          <w:szCs w:val="24"/>
          <w:lang w:val="en-GB"/>
        </w:rPr>
        <w:lastRenderedPageBreak/>
        <w:t xml:space="preserve">Please indicate if the </w:t>
      </w:r>
      <w:r w:rsidR="008F2423">
        <w:rPr>
          <w:rFonts w:ascii="Calibri" w:hAnsi="Calibri"/>
          <w:sz w:val="24"/>
          <w:szCs w:val="24"/>
          <w:lang w:val="en-GB"/>
        </w:rPr>
        <w:t xml:space="preserve">last 3 years </w:t>
      </w:r>
      <w:r w:rsidRPr="00CC0DA4">
        <w:rPr>
          <w:rFonts w:ascii="Calibri" w:hAnsi="Calibri"/>
          <w:sz w:val="24"/>
          <w:szCs w:val="24"/>
          <w:lang w:val="en-GB"/>
        </w:rPr>
        <w:t>financial statements are audited</w:t>
      </w:r>
      <w:r w:rsidR="00174332" w:rsidRPr="00CC0DA4">
        <w:rPr>
          <w:rFonts w:ascii="Calibri" w:hAnsi="Calibri"/>
          <w:sz w:val="24"/>
          <w:szCs w:val="24"/>
          <w:lang w:val="en-GB"/>
        </w:rPr>
        <w:t xml:space="preserve"> (if financial statements are audited, please enclose a set of the audited statements):</w:t>
      </w:r>
      <w:r w:rsidR="009C10F9">
        <w:rPr>
          <w:rFonts w:ascii="Calibri" w:hAnsi="Calibri"/>
          <w:sz w:val="24"/>
          <w:szCs w:val="24"/>
          <w:lang w:val="en-GB"/>
        </w:rPr>
        <w:tab/>
      </w:r>
      <w:r w:rsidR="0035437A" w:rsidRPr="0035437A">
        <w:rPr>
          <w:rFonts w:hint="eastAsia"/>
          <w:sz w:val="32"/>
          <w:szCs w:val="32"/>
          <w:lang w:val="en-GB"/>
        </w:rPr>
        <w:t>□</w:t>
      </w:r>
      <w:r w:rsidR="008336F6" w:rsidRPr="00CC0DA4">
        <w:rPr>
          <w:rFonts w:ascii="Calibri" w:hAnsi="Calibri"/>
          <w:sz w:val="24"/>
          <w:szCs w:val="24"/>
          <w:lang w:val="en-GB"/>
        </w:rPr>
        <w:t xml:space="preserve"> Yes    </w:t>
      </w:r>
      <w:r w:rsidR="0035437A" w:rsidRPr="0035437A">
        <w:rPr>
          <w:rFonts w:hint="eastAsia"/>
          <w:sz w:val="32"/>
          <w:szCs w:val="32"/>
          <w:lang w:val="en-GB"/>
        </w:rPr>
        <w:t>□</w:t>
      </w:r>
      <w:r w:rsidR="008336F6" w:rsidRPr="00CC0DA4">
        <w:rPr>
          <w:rFonts w:ascii="Calibri" w:hAnsi="Calibri"/>
          <w:sz w:val="24"/>
          <w:szCs w:val="24"/>
          <w:lang w:val="en-GB"/>
        </w:rPr>
        <w:t xml:space="preserve"> No </w:t>
      </w:r>
      <w:r w:rsidR="008F2423">
        <w:rPr>
          <w:rFonts w:ascii="Calibri" w:hAnsi="Calibri"/>
          <w:sz w:val="24"/>
          <w:szCs w:val="24"/>
          <w:lang w:val="en-GB"/>
        </w:rPr>
        <w:t xml:space="preserve"> </w:t>
      </w:r>
    </w:p>
    <w:p w:rsidR="008F2423" w:rsidRDefault="008F2423" w:rsidP="008F2423">
      <w:pPr>
        <w:pStyle w:val="MediumGrid1-Accent21"/>
        <w:numPr>
          <w:ilvl w:val="0"/>
          <w:numId w:val="0"/>
        </w:numPr>
        <w:tabs>
          <w:tab w:val="clear" w:pos="900"/>
        </w:tabs>
        <w:autoSpaceDE w:val="0"/>
        <w:autoSpaceDN w:val="0"/>
        <w:adjustRightInd w:val="0"/>
        <w:jc w:val="both"/>
        <w:rPr>
          <w:rFonts w:ascii="Calibri" w:hAnsi="Calibri"/>
          <w:sz w:val="24"/>
          <w:szCs w:val="24"/>
          <w:lang w:val="en-GB"/>
        </w:rPr>
      </w:pPr>
    </w:p>
    <w:p w:rsidR="00890754" w:rsidRDefault="008F2423" w:rsidP="00FB0585">
      <w:pPr>
        <w:pStyle w:val="MediumGrid1-Accent21"/>
        <w:numPr>
          <w:ilvl w:val="0"/>
          <w:numId w:val="4"/>
        </w:numPr>
        <w:tabs>
          <w:tab w:val="clear" w:pos="900"/>
        </w:tabs>
        <w:autoSpaceDE w:val="0"/>
        <w:autoSpaceDN w:val="0"/>
        <w:adjustRightInd w:val="0"/>
        <w:ind w:left="450" w:hanging="450"/>
        <w:jc w:val="both"/>
        <w:rPr>
          <w:rFonts w:ascii="Calibri" w:hAnsi="Calibri"/>
          <w:sz w:val="24"/>
          <w:szCs w:val="24"/>
          <w:lang w:val="en-GB"/>
        </w:rPr>
      </w:pPr>
      <w:r>
        <w:rPr>
          <w:rFonts w:ascii="Calibri" w:hAnsi="Calibri"/>
          <w:sz w:val="24"/>
          <w:szCs w:val="24"/>
          <w:lang w:val="en-GB"/>
        </w:rPr>
        <w:t xml:space="preserve">Should  the latest audited statement is not yet available, please provide </w:t>
      </w:r>
      <w:r w:rsidR="00954E2D">
        <w:rPr>
          <w:rFonts w:ascii="Calibri" w:hAnsi="Calibri"/>
          <w:sz w:val="24"/>
          <w:szCs w:val="24"/>
          <w:lang w:val="en-GB"/>
        </w:rPr>
        <w:t xml:space="preserve">the statement of the management account from the </w:t>
      </w:r>
      <w:r w:rsidR="00954E2D" w:rsidRPr="00954E2D">
        <w:rPr>
          <w:rFonts w:ascii="Calibri" w:hAnsi="Calibri"/>
          <w:sz w:val="24"/>
          <w:szCs w:val="24"/>
          <w:lang w:val="en-GB"/>
        </w:rPr>
        <w:t>last audit date</w:t>
      </w:r>
      <w:r w:rsidRPr="00954E2D">
        <w:rPr>
          <w:rFonts w:ascii="Calibri" w:hAnsi="Calibri"/>
          <w:sz w:val="24"/>
          <w:szCs w:val="24"/>
          <w:lang w:val="en-GB"/>
        </w:rPr>
        <w:t xml:space="preserve"> to </w:t>
      </w:r>
      <w:r w:rsidR="0035437A" w:rsidRPr="006F60D5">
        <w:rPr>
          <w:rFonts w:ascii="Calibri" w:hAnsi="Calibri"/>
          <w:sz w:val="24"/>
          <w:szCs w:val="24"/>
          <w:lang w:val="en-GB"/>
        </w:rPr>
        <w:t>31</w:t>
      </w:r>
      <w:r w:rsidR="0035437A" w:rsidRPr="006F60D5">
        <w:rPr>
          <w:rFonts w:ascii="Calibri" w:hAnsi="Calibri"/>
          <w:sz w:val="24"/>
          <w:szCs w:val="24"/>
          <w:vertAlign w:val="superscript"/>
          <w:lang w:val="en-GB"/>
        </w:rPr>
        <w:t>st</w:t>
      </w:r>
      <w:r w:rsidR="0035437A" w:rsidRPr="006F60D5">
        <w:rPr>
          <w:rFonts w:ascii="Calibri" w:hAnsi="Calibri"/>
          <w:sz w:val="24"/>
          <w:szCs w:val="24"/>
          <w:lang w:val="en-GB"/>
        </w:rPr>
        <w:t xml:space="preserve"> March 201</w:t>
      </w:r>
      <w:r w:rsidR="00CB2E13">
        <w:rPr>
          <w:rFonts w:ascii="Calibri" w:hAnsi="Calibri"/>
          <w:sz w:val="24"/>
          <w:szCs w:val="24"/>
          <w:lang w:val="en-GB"/>
        </w:rPr>
        <w:t>6</w:t>
      </w:r>
      <w:r>
        <w:rPr>
          <w:rFonts w:ascii="Calibri" w:hAnsi="Calibri"/>
          <w:sz w:val="24"/>
          <w:szCs w:val="24"/>
          <w:lang w:val="en-GB"/>
        </w:rPr>
        <w:t xml:space="preserve"> </w:t>
      </w:r>
    </w:p>
    <w:p w:rsidR="00890754" w:rsidRDefault="00890754" w:rsidP="00890754">
      <w:pPr>
        <w:pStyle w:val="MediumGrid1-Accent21"/>
        <w:numPr>
          <w:ilvl w:val="0"/>
          <w:numId w:val="0"/>
        </w:numPr>
        <w:tabs>
          <w:tab w:val="clear" w:pos="900"/>
        </w:tabs>
        <w:autoSpaceDE w:val="0"/>
        <w:autoSpaceDN w:val="0"/>
        <w:adjustRightInd w:val="0"/>
        <w:ind w:left="360"/>
        <w:jc w:val="both"/>
        <w:rPr>
          <w:rFonts w:ascii="Calibri" w:hAnsi="Calibri"/>
          <w:sz w:val="24"/>
          <w:szCs w:val="24"/>
          <w:lang w:val="en-GB"/>
        </w:rPr>
      </w:pPr>
    </w:p>
    <w:p w:rsidR="00D923A9" w:rsidRDefault="00D923A9" w:rsidP="00FB0585">
      <w:pPr>
        <w:pStyle w:val="MediumGrid1-Accent21"/>
        <w:numPr>
          <w:ilvl w:val="0"/>
          <w:numId w:val="4"/>
        </w:numPr>
        <w:tabs>
          <w:tab w:val="clear" w:pos="900"/>
        </w:tabs>
        <w:autoSpaceDE w:val="0"/>
        <w:autoSpaceDN w:val="0"/>
        <w:adjustRightInd w:val="0"/>
        <w:ind w:left="450" w:hanging="450"/>
        <w:jc w:val="both"/>
        <w:rPr>
          <w:rFonts w:ascii="Calibri" w:hAnsi="Calibri"/>
          <w:sz w:val="24"/>
          <w:szCs w:val="24"/>
          <w:lang w:val="en-GB"/>
        </w:rPr>
      </w:pPr>
      <w:r w:rsidRPr="00890754">
        <w:rPr>
          <w:rFonts w:ascii="Calibri" w:hAnsi="Calibri"/>
          <w:sz w:val="24"/>
          <w:szCs w:val="24"/>
          <w:lang w:val="en-GB"/>
        </w:rPr>
        <w:t xml:space="preserve">State the geographical presence of the </w:t>
      </w:r>
      <w:r w:rsidR="004573DD" w:rsidRPr="00890754">
        <w:rPr>
          <w:rFonts w:ascii="Calibri" w:hAnsi="Calibri"/>
          <w:sz w:val="24"/>
          <w:szCs w:val="24"/>
          <w:lang w:val="en-GB"/>
        </w:rPr>
        <w:t>organisation</w:t>
      </w:r>
      <w:r w:rsidRPr="00890754">
        <w:rPr>
          <w:rFonts w:ascii="Calibri" w:hAnsi="Calibri"/>
          <w:sz w:val="24"/>
          <w:szCs w:val="24"/>
          <w:lang w:val="en-GB"/>
        </w:rPr>
        <w:t xml:space="preserve"> (manufac</w:t>
      </w:r>
      <w:r w:rsidR="00174332" w:rsidRPr="00890754">
        <w:rPr>
          <w:rFonts w:ascii="Calibri" w:hAnsi="Calibri"/>
          <w:sz w:val="24"/>
          <w:szCs w:val="24"/>
          <w:lang w:val="en-GB"/>
        </w:rPr>
        <w:t xml:space="preserve">turing and project sites, sales </w:t>
      </w:r>
      <w:r w:rsidRPr="00890754">
        <w:rPr>
          <w:rFonts w:ascii="Calibri" w:hAnsi="Calibri"/>
          <w:sz w:val="24"/>
          <w:szCs w:val="24"/>
          <w:lang w:val="en-GB"/>
        </w:rPr>
        <w:t xml:space="preserve">offices, wholly-owned subsidiaries, etc.) of the </w:t>
      </w:r>
      <w:r w:rsidR="004573DD" w:rsidRPr="00890754">
        <w:rPr>
          <w:rFonts w:ascii="Calibri" w:hAnsi="Calibri"/>
          <w:sz w:val="24"/>
          <w:szCs w:val="24"/>
          <w:lang w:val="en-GB"/>
        </w:rPr>
        <w:t>organisation</w:t>
      </w:r>
      <w:r w:rsidRPr="00890754">
        <w:rPr>
          <w:rFonts w:ascii="Calibri" w:hAnsi="Calibri"/>
          <w:sz w:val="24"/>
          <w:szCs w:val="24"/>
          <w:lang w:val="en-GB"/>
        </w:rPr>
        <w:t xml:space="preserve"> (country &amp; city)</w:t>
      </w:r>
      <w:r w:rsidR="00174332" w:rsidRPr="00890754">
        <w:rPr>
          <w:rFonts w:ascii="Calibri" w:hAnsi="Calibri"/>
          <w:sz w:val="24"/>
          <w:szCs w:val="24"/>
          <w:lang w:val="en-GB"/>
        </w:rPr>
        <w:t>:</w:t>
      </w:r>
    </w:p>
    <w:p w:rsidR="00890754" w:rsidRPr="00890754" w:rsidRDefault="00890754" w:rsidP="00890754">
      <w:pPr>
        <w:pStyle w:val="MediumGrid1-Accent21"/>
        <w:numPr>
          <w:ilvl w:val="0"/>
          <w:numId w:val="0"/>
        </w:numPr>
        <w:tabs>
          <w:tab w:val="clear" w:pos="900"/>
        </w:tabs>
        <w:autoSpaceDE w:val="0"/>
        <w:autoSpaceDN w:val="0"/>
        <w:adjustRightInd w:val="0"/>
        <w:ind w:left="450"/>
        <w:jc w:val="both"/>
        <w:rPr>
          <w:rFonts w:ascii="Calibri" w:hAnsi="Calibri"/>
          <w:sz w:val="24"/>
          <w:szCs w:val="24"/>
          <w:lang w:val="en-GB"/>
        </w:rPr>
      </w:pPr>
    </w:p>
    <w:tbl>
      <w:tblPr>
        <w:tblW w:w="100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1568B1" w:rsidRPr="00CC0DA4" w:rsidTr="006842D0">
        <w:trPr>
          <w:trHeight w:val="8530"/>
        </w:trPr>
        <w:tc>
          <w:tcPr>
            <w:tcW w:w="10008" w:type="dxa"/>
          </w:tcPr>
          <w:p w:rsidR="004573DD" w:rsidRDefault="004573DD" w:rsidP="00202D40">
            <w:pPr>
              <w:tabs>
                <w:tab w:val="left" w:pos="630"/>
                <w:tab w:val="left" w:pos="720"/>
              </w:tabs>
              <w:autoSpaceDE w:val="0"/>
              <w:autoSpaceDN w:val="0"/>
              <w:adjustRightInd w:val="0"/>
              <w:jc w:val="both"/>
              <w:rPr>
                <w:rFonts w:ascii="Calibri" w:hAnsi="Calibri" w:cs="Arial"/>
                <w:lang w:val="en-GB"/>
              </w:rPr>
            </w:pPr>
          </w:p>
          <w:p w:rsidR="00ED0551" w:rsidRPr="00CC0DA4" w:rsidRDefault="00ED0551" w:rsidP="00202D40">
            <w:pPr>
              <w:tabs>
                <w:tab w:val="left" w:pos="630"/>
                <w:tab w:val="left" w:pos="720"/>
              </w:tabs>
              <w:autoSpaceDE w:val="0"/>
              <w:autoSpaceDN w:val="0"/>
              <w:adjustRightInd w:val="0"/>
              <w:jc w:val="both"/>
              <w:rPr>
                <w:rFonts w:ascii="Calibri" w:hAnsi="Calibri" w:cs="Arial"/>
                <w:lang w:val="en-GB"/>
              </w:rPr>
            </w:pPr>
          </w:p>
        </w:tc>
      </w:tr>
    </w:tbl>
    <w:p w:rsidR="003F7AC4" w:rsidRDefault="003F7AC4" w:rsidP="00174332">
      <w:pPr>
        <w:autoSpaceDE w:val="0"/>
        <w:autoSpaceDN w:val="0"/>
        <w:adjustRightInd w:val="0"/>
        <w:ind w:right="-270"/>
        <w:jc w:val="both"/>
        <w:rPr>
          <w:rFonts w:ascii="Calibri" w:hAnsi="Calibri" w:cs="Arial"/>
          <w:b/>
          <w:lang w:val="en-GB"/>
        </w:rPr>
      </w:pPr>
    </w:p>
    <w:p w:rsidR="002E7DEA" w:rsidRDefault="002E7DEA">
      <w:pPr>
        <w:rPr>
          <w:rFonts w:ascii="Calibri" w:hAnsi="Calibri" w:cs="Arial"/>
          <w:b/>
          <w:lang w:val="en-GB"/>
        </w:rPr>
      </w:pPr>
    </w:p>
    <w:p w:rsidR="002E7DEA" w:rsidRDefault="002E7DEA" w:rsidP="002E7DEA">
      <w:pPr>
        <w:rPr>
          <w:rFonts w:ascii="Calibri" w:hAnsi="Calibri" w:cs="Arial"/>
          <w:b/>
          <w:lang w:val="en-GB"/>
        </w:rPr>
      </w:pPr>
      <w:r>
        <w:rPr>
          <w:rFonts w:ascii="Calibri" w:hAnsi="Calibri" w:cs="Arial"/>
          <w:b/>
          <w:lang w:val="en-GB"/>
        </w:rPr>
        <w:br w:type="page"/>
      </w:r>
    </w:p>
    <w:p w:rsidR="002E7DEA" w:rsidRDefault="003F2BFE" w:rsidP="002E7DEA">
      <w:pPr>
        <w:rPr>
          <w:rFonts w:ascii="Calibri" w:hAnsi="Calibri" w:cs="Arial"/>
          <w:b/>
          <w:lang w:val="en-GB"/>
        </w:rPr>
      </w:pPr>
      <w:r w:rsidRPr="003F2BFE">
        <w:rPr>
          <w:rFonts w:ascii="Calibri" w:hAnsi="Calibri" w:cs="Arial"/>
          <w:bCs/>
          <w:noProof/>
          <w:lang w:bidi="th-TH"/>
        </w:rPr>
        <w:lastRenderedPageBreak/>
        <w:pict>
          <v:shape id="_x0000_s1031" type="#_x0000_t202" style="position:absolute;margin-left:6.2pt;margin-top:-6.25pt;width:501.25pt;height:32.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" fillcolor="black">
            <v:textbox>
              <w:txbxContent>
                <w:p w:rsidR="000B481D" w:rsidRDefault="000B481D" w:rsidP="002E7DEA">
                  <w:pPr>
                    <w:rPr>
                      <w:rFonts w:ascii="Arial" w:hAnsi="Arial" w:cs="Arial"/>
                      <w:b/>
                      <w:sz w:val="20"/>
                      <w:szCs w:val="20"/>
                    </w:rPr>
                  </w:pPr>
                  <w:r>
                    <w:rPr>
                      <w:rFonts w:ascii="Arial" w:hAnsi="Arial" w:cs="Arial"/>
                      <w:b/>
                      <w:sz w:val="20"/>
                      <w:szCs w:val="20"/>
                    </w:rPr>
                    <w:t>SECTION 2: CATEGORY INFORMATION FOR ASEAN ECONOMIC COMMUNITY</w:t>
                  </w:r>
                </w:p>
                <w:p w:rsidR="000B481D" w:rsidRPr="00761FC5" w:rsidRDefault="000B481D" w:rsidP="002E7DEA">
                  <w:pPr>
                    <w:rPr>
                      <w:rFonts w:ascii="Arial" w:hAnsi="Arial" w:cs="Arial"/>
                      <w:b/>
                      <w:i/>
                      <w:sz w:val="20"/>
                      <w:szCs w:val="20"/>
                    </w:rPr>
                  </w:pPr>
                  <w:r w:rsidRPr="00761FC5">
                    <w:rPr>
                      <w:rFonts w:ascii="Arial" w:hAnsi="Arial" w:cs="Arial"/>
                      <w:b/>
                      <w:i/>
                      <w:sz w:val="20"/>
                      <w:szCs w:val="20"/>
                    </w:rPr>
                    <w:t>(for Large and Mid-Tier companies only)</w:t>
                  </w:r>
                </w:p>
              </w:txbxContent>
            </v:textbox>
          </v:shape>
        </w:pict>
      </w:r>
    </w:p>
    <w:p w:rsidR="002E7DEA" w:rsidRDefault="002E7DEA" w:rsidP="002E7DEA">
      <w:pPr>
        <w:rPr>
          <w:rFonts w:ascii="Calibri" w:hAnsi="Calibri" w:cs="Arial"/>
          <w:b/>
          <w:lang w:val="en-GB"/>
        </w:rPr>
      </w:pPr>
    </w:p>
    <w:p w:rsidR="002E7DEA" w:rsidRDefault="002E7DEA" w:rsidP="008A6A5A">
      <w:pPr>
        <w:pStyle w:val="ListParagraph"/>
        <w:tabs>
          <w:tab w:val="left" w:pos="378"/>
        </w:tabs>
        <w:autoSpaceDE w:val="0"/>
        <w:autoSpaceDN w:val="0"/>
        <w:adjustRightInd w:val="0"/>
        <w:ind w:left="360"/>
        <w:jc w:val="both"/>
        <w:rPr>
          <w:rFonts w:ascii="Calibri" w:hAnsi="Calibri" w:cs="Arial"/>
          <w:lang w:val="en-GB"/>
        </w:rPr>
      </w:pPr>
      <w:r w:rsidRPr="003F7AC4">
        <w:rPr>
          <w:rFonts w:ascii="Calibri" w:hAnsi="Calibri" w:cs="Arial"/>
          <w:lang w:val="en-GB"/>
        </w:rPr>
        <w:t xml:space="preserve">Please provide a brief description </w:t>
      </w:r>
      <w:r>
        <w:rPr>
          <w:rFonts w:ascii="Calibri" w:hAnsi="Calibri" w:cs="Arial"/>
          <w:lang w:val="en-GB"/>
        </w:rPr>
        <w:t xml:space="preserve">on </w:t>
      </w:r>
      <w:r w:rsidR="008A6A5A">
        <w:rPr>
          <w:rFonts w:ascii="Calibri" w:hAnsi="Calibri" w:cs="Arial"/>
          <w:lang w:val="en-GB"/>
        </w:rPr>
        <w:t xml:space="preserve">the organisation’s </w:t>
      </w:r>
      <w:proofErr w:type="spellStart"/>
      <w:r w:rsidR="008A6A5A">
        <w:rPr>
          <w:rFonts w:ascii="Calibri" w:hAnsi="Calibri" w:cs="Arial"/>
          <w:lang w:val="en-GB"/>
        </w:rPr>
        <w:t>sectoral</w:t>
      </w:r>
      <w:proofErr w:type="spellEnd"/>
      <w:r w:rsidR="008A6A5A">
        <w:rPr>
          <w:rFonts w:ascii="Calibri" w:hAnsi="Calibri" w:cs="Arial"/>
          <w:lang w:val="en-GB"/>
        </w:rPr>
        <w:t xml:space="preserve"> integration and regional linkage plans in no more than </w:t>
      </w:r>
      <w:r w:rsidRPr="00C64980">
        <w:rPr>
          <w:rFonts w:ascii="Calibri" w:hAnsi="Calibri" w:cs="Arial"/>
          <w:b/>
          <w:u w:val="single"/>
          <w:lang w:val="en-GB"/>
        </w:rPr>
        <w:t>150 words</w:t>
      </w:r>
      <w:r w:rsidRPr="003F7AC4">
        <w:rPr>
          <w:rFonts w:ascii="Calibri" w:hAnsi="Calibri" w:cs="Arial"/>
          <w:lang w:val="en-GB"/>
        </w:rPr>
        <w:t>.</w:t>
      </w:r>
      <w:r>
        <w:rPr>
          <w:rFonts w:ascii="Calibri" w:hAnsi="Calibri" w:cs="Arial"/>
          <w:lang w:val="en-GB"/>
        </w:rPr>
        <w:t xml:space="preserve"> You may refer to</w:t>
      </w:r>
      <w:r w:rsidR="00E7010E">
        <w:rPr>
          <w:rFonts w:ascii="Calibri" w:hAnsi="Calibri" w:cs="Arial"/>
          <w:lang w:val="en-GB"/>
        </w:rPr>
        <w:t xml:space="preserve"> </w:t>
      </w:r>
      <w:r w:rsidR="008A6A5A">
        <w:rPr>
          <w:rFonts w:ascii="Calibri" w:hAnsi="Calibri" w:cs="Arial"/>
          <w:lang w:val="en-GB"/>
        </w:rPr>
        <w:t>guide</w:t>
      </w:r>
      <w:r>
        <w:rPr>
          <w:rFonts w:ascii="Calibri" w:hAnsi="Calibri" w:cs="Arial"/>
          <w:lang w:val="en-GB"/>
        </w:rPr>
        <w:t xml:space="preserve"> </w:t>
      </w:r>
      <w:r w:rsidR="00E7010E">
        <w:rPr>
          <w:rFonts w:ascii="Calibri" w:hAnsi="Calibri" w:cs="Arial"/>
          <w:lang w:val="en-GB"/>
        </w:rPr>
        <w:t>criteria below:</w:t>
      </w:r>
    </w:p>
    <w:p w:rsidR="00E7010E" w:rsidRPr="00E5267E" w:rsidRDefault="00E7010E" w:rsidP="00E5267E">
      <w:pPr>
        <w:pStyle w:val="ListParagraph"/>
        <w:numPr>
          <w:ilvl w:val="0"/>
          <w:numId w:val="27"/>
        </w:numPr>
        <w:tabs>
          <w:tab w:val="left" w:pos="1440"/>
          <w:tab w:val="left" w:pos="1980"/>
        </w:tabs>
        <w:snapToGrid w:val="0"/>
        <w:jc w:val="both"/>
        <w:rPr>
          <w:rFonts w:ascii="Calibri" w:eastAsia="Times New Roman" w:hAnsi="Calibri" w:cs="Arial"/>
          <w:b/>
          <w:i/>
        </w:rPr>
      </w:pPr>
      <w:r w:rsidRPr="00E5267E">
        <w:rPr>
          <w:rFonts w:ascii="Calibri" w:eastAsia="Times New Roman" w:hAnsi="Calibri" w:cs="Arial"/>
          <w:b/>
          <w:i/>
        </w:rPr>
        <w:t>Specific regional strategies</w:t>
      </w:r>
    </w:p>
    <w:p w:rsidR="00E5267E" w:rsidRDefault="00E5267E" w:rsidP="00E5267E">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 xml:space="preserve">Has specific strategy that illustrates the company’s regionalization plan </w:t>
      </w:r>
    </w:p>
    <w:p w:rsidR="00E5267E" w:rsidRPr="00E5267E" w:rsidRDefault="00E5267E" w:rsidP="00E5267E">
      <w:pPr>
        <w:pStyle w:val="ListParagraph"/>
        <w:tabs>
          <w:tab w:val="left" w:pos="1440"/>
          <w:tab w:val="left" w:pos="1980"/>
        </w:tabs>
        <w:snapToGrid w:val="0"/>
        <w:ind w:left="1140"/>
        <w:jc w:val="both"/>
        <w:rPr>
          <w:rFonts w:ascii="Calibri" w:eastAsia="Times New Roman" w:hAnsi="Calibri" w:cs="Arial"/>
        </w:rPr>
      </w:pPr>
    </w:p>
    <w:p w:rsidR="00E7010E" w:rsidRPr="00E5267E" w:rsidRDefault="00E5267E" w:rsidP="00E7010E">
      <w:pPr>
        <w:tabs>
          <w:tab w:val="left" w:pos="1440"/>
          <w:tab w:val="left" w:pos="1980"/>
        </w:tabs>
        <w:snapToGrid w:val="0"/>
        <w:jc w:val="both"/>
        <w:rPr>
          <w:rFonts w:ascii="Calibri" w:eastAsia="Times New Roman" w:hAnsi="Calibri" w:cs="Arial"/>
          <w:b/>
          <w:i/>
          <w:u w:val="single"/>
        </w:rPr>
      </w:pPr>
      <w:r>
        <w:rPr>
          <w:rFonts w:ascii="Calibri" w:eastAsia="Times New Roman" w:hAnsi="Calibri" w:cs="Arial"/>
          <w:b/>
          <w:i/>
        </w:rPr>
        <w:t xml:space="preserve">         </w:t>
      </w:r>
      <w:r w:rsidR="00E7010E" w:rsidRPr="00E5267E">
        <w:rPr>
          <w:rFonts w:ascii="Calibri" w:eastAsia="Times New Roman" w:hAnsi="Calibri" w:cs="Arial"/>
          <w:b/>
          <w:i/>
          <w:u w:val="single"/>
        </w:rPr>
        <w:t>And either one of the following criteria</w:t>
      </w:r>
    </w:p>
    <w:p w:rsidR="00E5267E" w:rsidRDefault="00E5267E" w:rsidP="00E5267E">
      <w:pPr>
        <w:tabs>
          <w:tab w:val="left" w:pos="1440"/>
          <w:tab w:val="left" w:pos="1980"/>
        </w:tabs>
        <w:snapToGrid w:val="0"/>
        <w:ind w:left="420"/>
        <w:jc w:val="both"/>
        <w:rPr>
          <w:rFonts w:ascii="Calibri" w:eastAsia="Times New Roman" w:hAnsi="Calibri" w:cs="Arial"/>
          <w:b/>
          <w:i/>
        </w:rPr>
      </w:pPr>
      <w:r>
        <w:rPr>
          <w:rFonts w:ascii="Calibri" w:eastAsia="Times New Roman" w:hAnsi="Calibri" w:cs="Arial"/>
          <w:b/>
          <w:i/>
        </w:rPr>
        <w:t xml:space="preserve">2A.   </w:t>
      </w:r>
      <w:r w:rsidRPr="00E5267E">
        <w:rPr>
          <w:rFonts w:ascii="Calibri" w:eastAsia="Times New Roman" w:hAnsi="Calibri" w:cs="Arial"/>
          <w:b/>
          <w:i/>
        </w:rPr>
        <w:t>Good</w:t>
      </w:r>
      <w:r w:rsidR="00E7010E" w:rsidRPr="00E5267E">
        <w:rPr>
          <w:rFonts w:ascii="Calibri" w:eastAsia="Times New Roman" w:hAnsi="Calibri" w:cs="Arial"/>
          <w:b/>
          <w:i/>
        </w:rPr>
        <w:t xml:space="preserve"> produced in ASEAN (ICT equipment, electronic goods, fisheries, healthcare product,</w:t>
      </w:r>
    </w:p>
    <w:p w:rsidR="00E7010E" w:rsidRDefault="00E5267E" w:rsidP="00E5267E">
      <w:pPr>
        <w:tabs>
          <w:tab w:val="left" w:pos="1440"/>
          <w:tab w:val="left" w:pos="1980"/>
        </w:tabs>
        <w:snapToGrid w:val="0"/>
        <w:ind w:left="420"/>
        <w:jc w:val="both"/>
        <w:rPr>
          <w:rFonts w:ascii="Calibri" w:eastAsia="Times New Roman" w:hAnsi="Calibri" w:cs="Arial"/>
          <w:b/>
          <w:i/>
        </w:rPr>
      </w:pPr>
      <w:r>
        <w:rPr>
          <w:rFonts w:ascii="Calibri" w:eastAsia="Times New Roman" w:hAnsi="Calibri" w:cs="Arial"/>
          <w:b/>
          <w:i/>
        </w:rPr>
        <w:t xml:space="preserve">       </w:t>
      </w:r>
      <w:r w:rsidR="00E7010E" w:rsidRPr="00E5267E">
        <w:rPr>
          <w:rFonts w:ascii="Calibri" w:eastAsia="Times New Roman" w:hAnsi="Calibri" w:cs="Arial"/>
          <w:b/>
          <w:i/>
        </w:rPr>
        <w:t xml:space="preserve"> </w:t>
      </w:r>
      <w:r>
        <w:rPr>
          <w:rFonts w:ascii="Calibri" w:eastAsia="Times New Roman" w:hAnsi="Calibri" w:cs="Arial"/>
          <w:b/>
          <w:i/>
        </w:rPr>
        <w:t xml:space="preserve"> </w:t>
      </w:r>
      <w:proofErr w:type="gramStart"/>
      <w:r w:rsidR="00E7010E" w:rsidRPr="00E5267E">
        <w:rPr>
          <w:rFonts w:ascii="Calibri" w:eastAsia="Times New Roman" w:hAnsi="Calibri" w:cs="Arial"/>
          <w:b/>
          <w:i/>
        </w:rPr>
        <w:t>rubber-based</w:t>
      </w:r>
      <w:proofErr w:type="gramEnd"/>
      <w:r w:rsidR="00E7010E" w:rsidRPr="00E5267E">
        <w:rPr>
          <w:rFonts w:ascii="Calibri" w:eastAsia="Times New Roman" w:hAnsi="Calibri" w:cs="Arial"/>
          <w:b/>
          <w:i/>
        </w:rPr>
        <w:t xml:space="preserve"> goods, textiles and clothing, and wood-based products)</w:t>
      </w:r>
    </w:p>
    <w:p w:rsidR="00E7010E" w:rsidRDefault="00E7010E" w:rsidP="00E5267E">
      <w:pPr>
        <w:pStyle w:val="ListParagraph"/>
        <w:numPr>
          <w:ilvl w:val="0"/>
          <w:numId w:val="28"/>
        </w:numPr>
        <w:tabs>
          <w:tab w:val="left" w:pos="1440"/>
          <w:tab w:val="left" w:pos="1980"/>
        </w:tabs>
        <w:snapToGrid w:val="0"/>
        <w:spacing w:after="200" w:line="276" w:lineRule="auto"/>
        <w:jc w:val="both"/>
        <w:rPr>
          <w:rFonts w:ascii="Calibri" w:eastAsia="Times New Roman" w:hAnsi="Calibri" w:cs="Arial"/>
        </w:rPr>
      </w:pPr>
      <w:r w:rsidRPr="009040BA">
        <w:rPr>
          <w:rFonts w:ascii="Calibri" w:eastAsia="Times New Roman" w:hAnsi="Calibri" w:cs="Arial"/>
        </w:rPr>
        <w:t>Having produced goods that are pure origin or being wholly produced in ASEAN Member States;</w:t>
      </w:r>
    </w:p>
    <w:p w:rsidR="00E5267E" w:rsidRPr="009040BA" w:rsidRDefault="00E5267E" w:rsidP="00E5267E">
      <w:pPr>
        <w:pStyle w:val="ListParagraph"/>
        <w:numPr>
          <w:ilvl w:val="0"/>
          <w:numId w:val="28"/>
        </w:numPr>
        <w:tabs>
          <w:tab w:val="left" w:pos="1440"/>
          <w:tab w:val="left" w:pos="1980"/>
        </w:tabs>
        <w:snapToGrid w:val="0"/>
        <w:spacing w:after="200" w:line="276" w:lineRule="auto"/>
        <w:jc w:val="both"/>
        <w:rPr>
          <w:rFonts w:ascii="Calibri" w:eastAsia="Times New Roman" w:hAnsi="Calibri" w:cs="Arial"/>
        </w:rPr>
      </w:pPr>
      <w:r>
        <w:rPr>
          <w:rFonts w:ascii="Calibri" w:eastAsia="Times New Roman" w:hAnsi="Calibri" w:cs="Arial"/>
        </w:rPr>
        <w:t>Not having pure origin or not being wholly produced goods in ASEAN Member States, provid</w:t>
      </w:r>
      <w:r w:rsidR="004725DC">
        <w:rPr>
          <w:rFonts w:ascii="Calibri" w:eastAsia="Times New Roman" w:hAnsi="Calibri" w:cs="Arial"/>
        </w:rPr>
        <w:t>ed</w:t>
      </w:r>
      <w:r>
        <w:rPr>
          <w:rFonts w:ascii="Calibri" w:eastAsia="Times New Roman" w:hAnsi="Calibri" w:cs="Arial"/>
        </w:rPr>
        <w:t xml:space="preserve"> that the said goods satisfy requirements of ASEAN Value Content as described in the 2009 ASEAN Trade in Goods Agreement </w:t>
      </w:r>
    </w:p>
    <w:p w:rsidR="00E7010E" w:rsidRDefault="00E5267E" w:rsidP="00E7010E">
      <w:pPr>
        <w:tabs>
          <w:tab w:val="left" w:pos="1440"/>
          <w:tab w:val="left" w:pos="1980"/>
        </w:tabs>
        <w:snapToGrid w:val="0"/>
        <w:ind w:left="718" w:hanging="360"/>
        <w:jc w:val="both"/>
        <w:rPr>
          <w:rFonts w:ascii="Calibri" w:eastAsia="Times New Roman" w:hAnsi="Calibri" w:cs="Arial"/>
          <w:b/>
          <w:i/>
        </w:rPr>
      </w:pPr>
      <w:r w:rsidRPr="00E5267E">
        <w:rPr>
          <w:rFonts w:ascii="Calibri" w:eastAsia="Times New Roman" w:hAnsi="Calibri" w:cs="Arial"/>
          <w:b/>
          <w:i/>
        </w:rPr>
        <w:t xml:space="preserve">2B. Services available for ASEAN consumers (tourism and logistics) </w:t>
      </w:r>
    </w:p>
    <w:p w:rsidR="00E5267E" w:rsidRDefault="00E5267E" w:rsidP="00E5267E">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Has dedicated services available for ASEAN consumers</w:t>
      </w:r>
    </w:p>
    <w:p w:rsidR="00E5267E" w:rsidRDefault="00E5267E" w:rsidP="00E5267E">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 xml:space="preserve">Services available in ASEAN languages </w:t>
      </w:r>
    </w:p>
    <w:p w:rsidR="00E5267E" w:rsidRDefault="00E5267E" w:rsidP="00E5267E">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Employs staff from various ASEAN Member States</w:t>
      </w:r>
    </w:p>
    <w:p w:rsidR="002A10AC" w:rsidRDefault="002A10AC" w:rsidP="002A10AC">
      <w:pPr>
        <w:pStyle w:val="ListParagraph"/>
        <w:tabs>
          <w:tab w:val="left" w:pos="1440"/>
          <w:tab w:val="left" w:pos="1980"/>
        </w:tabs>
        <w:snapToGrid w:val="0"/>
        <w:ind w:left="1140"/>
        <w:jc w:val="both"/>
        <w:rPr>
          <w:rFonts w:ascii="Calibri" w:eastAsia="Times New Roman" w:hAnsi="Calibri" w:cs="Arial"/>
        </w:rPr>
      </w:pPr>
    </w:p>
    <w:p w:rsidR="002A10AC" w:rsidRDefault="002A10AC" w:rsidP="002A10AC">
      <w:pPr>
        <w:tabs>
          <w:tab w:val="left" w:pos="1440"/>
          <w:tab w:val="left" w:pos="1980"/>
        </w:tabs>
        <w:snapToGrid w:val="0"/>
        <w:ind w:left="718" w:hanging="360"/>
        <w:jc w:val="both"/>
        <w:rPr>
          <w:rFonts w:ascii="Calibri" w:eastAsia="Times New Roman" w:hAnsi="Calibri" w:cs="Arial"/>
          <w:b/>
          <w:i/>
        </w:rPr>
      </w:pPr>
      <w:r w:rsidRPr="00E5267E">
        <w:rPr>
          <w:rFonts w:ascii="Calibri" w:eastAsia="Times New Roman" w:hAnsi="Calibri" w:cs="Arial"/>
          <w:b/>
          <w:i/>
        </w:rPr>
        <w:t>2</w:t>
      </w:r>
      <w:r>
        <w:rPr>
          <w:rFonts w:ascii="Calibri" w:eastAsia="Times New Roman" w:hAnsi="Calibri" w:cs="Arial"/>
          <w:b/>
          <w:i/>
        </w:rPr>
        <w:t xml:space="preserve">C. For </w:t>
      </w:r>
      <w:r>
        <w:rPr>
          <w:rFonts w:ascii="Arial" w:hAnsi="Arial" w:cs="Arial"/>
          <w:b/>
          <w:sz w:val="20"/>
          <w:szCs w:val="20"/>
        </w:rPr>
        <w:t>LPI sector (</w:t>
      </w:r>
      <w:r w:rsidR="00103D8F">
        <w:rPr>
          <w:rFonts w:ascii="Arial" w:hAnsi="Arial" w:cs="Arial"/>
          <w:b/>
          <w:sz w:val="20"/>
          <w:szCs w:val="20"/>
        </w:rPr>
        <w:t>energy and infrastructure sectors</w:t>
      </w:r>
      <w:r>
        <w:rPr>
          <w:rFonts w:ascii="Arial" w:hAnsi="Arial" w:cs="Arial"/>
          <w:b/>
          <w:sz w:val="20"/>
          <w:szCs w:val="20"/>
        </w:rPr>
        <w:t>)</w:t>
      </w:r>
      <w:r w:rsidR="00103D8F">
        <w:rPr>
          <w:rFonts w:ascii="Arial" w:hAnsi="Arial" w:cs="Arial"/>
          <w:b/>
          <w:sz w:val="20"/>
          <w:szCs w:val="20"/>
        </w:rPr>
        <w:t xml:space="preserve"> </w:t>
      </w:r>
    </w:p>
    <w:p w:rsidR="002A10AC" w:rsidRDefault="002A10AC" w:rsidP="002A10AC">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Has dedicated services available for ASEAN consumers</w:t>
      </w:r>
    </w:p>
    <w:p w:rsidR="002A10AC" w:rsidRDefault="002A10AC" w:rsidP="002A10AC">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 xml:space="preserve">Services available in ASEAN </w:t>
      </w:r>
      <w:r w:rsidR="00103D8F">
        <w:rPr>
          <w:rFonts w:ascii="Calibri" w:eastAsia="Times New Roman" w:hAnsi="Calibri" w:cs="Arial"/>
        </w:rPr>
        <w:t>Country</w:t>
      </w:r>
      <w:r>
        <w:rPr>
          <w:rFonts w:ascii="Calibri" w:eastAsia="Times New Roman" w:hAnsi="Calibri" w:cs="Arial"/>
        </w:rPr>
        <w:t xml:space="preserve"> </w:t>
      </w:r>
    </w:p>
    <w:p w:rsidR="002A10AC" w:rsidRDefault="002A10AC" w:rsidP="002A10AC">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Employs staff from various ASEAN Member States</w:t>
      </w:r>
    </w:p>
    <w:p w:rsidR="00386A8C" w:rsidRDefault="00386A8C" w:rsidP="00386A8C">
      <w:pPr>
        <w:tabs>
          <w:tab w:val="left" w:pos="1440"/>
          <w:tab w:val="left" w:pos="1980"/>
        </w:tabs>
        <w:snapToGrid w:val="0"/>
        <w:jc w:val="both"/>
        <w:rPr>
          <w:rFonts w:ascii="Calibri" w:eastAsia="Times New Roman" w:hAnsi="Calibri" w:cs="Arial"/>
        </w:rPr>
      </w:pPr>
    </w:p>
    <w:tbl>
      <w:tblPr>
        <w:tblStyle w:val="TableGrid"/>
        <w:tblW w:w="10146" w:type="dxa"/>
        <w:tblLook w:val="04A0"/>
      </w:tblPr>
      <w:tblGrid>
        <w:gridCol w:w="10146"/>
      </w:tblGrid>
      <w:tr w:rsidR="00386A8C" w:rsidTr="00103D8F">
        <w:trPr>
          <w:trHeight w:val="3810"/>
        </w:trPr>
        <w:tc>
          <w:tcPr>
            <w:tcW w:w="10146" w:type="dxa"/>
          </w:tcPr>
          <w:p w:rsidR="00386A8C" w:rsidRDefault="00386A8C" w:rsidP="00386A8C">
            <w:pPr>
              <w:tabs>
                <w:tab w:val="left" w:pos="1440"/>
                <w:tab w:val="left" w:pos="1980"/>
              </w:tabs>
              <w:snapToGrid w:val="0"/>
              <w:jc w:val="both"/>
              <w:rPr>
                <w:rFonts w:ascii="Calibri" w:eastAsia="Times New Roman" w:hAnsi="Calibri" w:cs="Arial"/>
              </w:rPr>
            </w:pPr>
          </w:p>
        </w:tc>
      </w:tr>
    </w:tbl>
    <w:p w:rsidR="00386A8C" w:rsidRPr="00386A8C" w:rsidRDefault="00386A8C" w:rsidP="00386A8C">
      <w:pPr>
        <w:tabs>
          <w:tab w:val="left" w:pos="1440"/>
          <w:tab w:val="left" w:pos="1980"/>
        </w:tabs>
        <w:snapToGrid w:val="0"/>
        <w:jc w:val="both"/>
        <w:rPr>
          <w:rFonts w:ascii="Calibri" w:eastAsia="Times New Roman" w:hAnsi="Calibri" w:cs="Arial"/>
        </w:rPr>
      </w:pPr>
    </w:p>
    <w:tbl>
      <w:tblPr>
        <w:tblW w:w="100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2E7DEA" w:rsidRPr="00CC0DA4" w:rsidTr="004E04EC">
        <w:trPr>
          <w:trHeight w:val="7496"/>
        </w:trPr>
        <w:tc>
          <w:tcPr>
            <w:tcW w:w="10008" w:type="dxa"/>
          </w:tcPr>
          <w:p w:rsidR="002E7DEA" w:rsidRPr="00CC0DA4" w:rsidRDefault="002E7DEA" w:rsidP="002E7DEA">
            <w:pPr>
              <w:tabs>
                <w:tab w:val="left" w:pos="630"/>
                <w:tab w:val="left" w:pos="720"/>
              </w:tabs>
              <w:autoSpaceDE w:val="0"/>
              <w:autoSpaceDN w:val="0"/>
              <w:adjustRightInd w:val="0"/>
              <w:jc w:val="both"/>
              <w:rPr>
                <w:rFonts w:ascii="Calibri" w:hAnsi="Calibri" w:cs="Arial"/>
                <w:lang w:val="en-GB"/>
              </w:rPr>
            </w:pPr>
          </w:p>
        </w:tc>
      </w:tr>
    </w:tbl>
    <w:p w:rsidR="002E7DEA" w:rsidRDefault="002E7DEA">
      <w:pPr>
        <w:rPr>
          <w:rFonts w:ascii="Calibri" w:hAnsi="Calibri" w:cs="Arial"/>
          <w:b/>
          <w:lang w:val="en-GB"/>
        </w:rPr>
      </w:pPr>
    </w:p>
    <w:p w:rsidR="004E04EC" w:rsidRDefault="003F2BFE">
      <w:pPr>
        <w:rPr>
          <w:rFonts w:ascii="Calibri" w:hAnsi="Calibri" w:cs="Arial"/>
          <w:b/>
          <w:lang w:val="en-GB"/>
        </w:rPr>
      </w:pPr>
      <w:r w:rsidRPr="003F2BFE">
        <w:rPr>
          <w:rFonts w:ascii="Calibri" w:hAnsi="Calibri" w:cs="Arial"/>
          <w:bCs/>
          <w:noProof/>
          <w:lang w:bidi="th-TH"/>
        </w:rPr>
        <w:pict>
          <v:shape id="_x0000_s1032" type="#_x0000_t202" style="position:absolute;margin-left:3.2pt;margin-top:.8pt;width:501.25pt;height:41.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" fillcolor="black">
            <v:textbox>
              <w:txbxContent>
                <w:p w:rsidR="000B481D" w:rsidRDefault="000B481D" w:rsidP="003F7AC4">
                  <w:pPr>
                    <w:rPr>
                      <w:rFonts w:ascii="Arial" w:hAnsi="Arial" w:cs="Arial"/>
                      <w:b/>
                      <w:sz w:val="20"/>
                      <w:szCs w:val="20"/>
                    </w:rPr>
                  </w:pPr>
                  <w:r>
                    <w:rPr>
                      <w:rFonts w:ascii="Arial" w:hAnsi="Arial" w:cs="Arial"/>
                      <w:b/>
                      <w:sz w:val="20"/>
                      <w:szCs w:val="20"/>
                    </w:rPr>
                    <w:t>SECTION 3: CATEGORY INFORMATION</w:t>
                  </w:r>
                </w:p>
                <w:p w:rsidR="000B481D" w:rsidRPr="00C32A89" w:rsidRDefault="000B481D" w:rsidP="003F7AC4">
                  <w:pPr>
                    <w:rPr>
                      <w:rFonts w:ascii="Arial" w:hAnsi="Arial" w:cs="Arial"/>
                      <w:b/>
                      <w:sz w:val="20"/>
                      <w:szCs w:val="20"/>
                    </w:rPr>
                  </w:pPr>
                  <w:r w:rsidRPr="00761FC5">
                    <w:rPr>
                      <w:rFonts w:ascii="Arial" w:hAnsi="Arial" w:cs="Arial"/>
                      <w:b/>
                      <w:sz w:val="20"/>
                      <w:szCs w:val="20"/>
                    </w:rPr>
                    <w:t>(</w:t>
                  </w:r>
                  <w:r w:rsidRPr="00761FC5">
                    <w:rPr>
                      <w:rFonts w:ascii="Arial" w:hAnsi="Arial" w:cs="Arial"/>
                      <w:b/>
                      <w:i/>
                      <w:sz w:val="20"/>
                      <w:szCs w:val="20"/>
                    </w:rPr>
                    <w:t>For SMEs, you only need to fill-out the category/ies you are being nominated for.</w:t>
                  </w:r>
                  <w:r>
                    <w:rPr>
                      <w:rFonts w:ascii="Arial" w:hAnsi="Arial" w:cs="Arial"/>
                      <w:b/>
                      <w:i/>
                      <w:sz w:val="20"/>
                      <w:szCs w:val="20"/>
                    </w:rPr>
                    <w:t xml:space="preserve"> For the YE and WE, please complete ALL categories.</w:t>
                  </w:r>
                </w:p>
              </w:txbxContent>
            </v:textbox>
          </v:shape>
        </w:pict>
      </w:r>
    </w:p>
    <w:p w:rsidR="004E04EC" w:rsidRDefault="004E04EC">
      <w:pPr>
        <w:rPr>
          <w:rFonts w:ascii="Calibri" w:hAnsi="Calibri" w:cs="Arial"/>
          <w:b/>
          <w:lang w:val="en-GB"/>
        </w:rPr>
      </w:pPr>
    </w:p>
    <w:p w:rsidR="003F7AC4" w:rsidRDefault="003F7AC4">
      <w:pPr>
        <w:rPr>
          <w:rFonts w:ascii="Calibri" w:hAnsi="Calibri" w:cs="Arial"/>
          <w:b/>
          <w:lang w:val="en-GB"/>
        </w:rPr>
      </w:pPr>
    </w:p>
    <w:p w:rsidR="003F7AC4" w:rsidRDefault="003F7AC4" w:rsidP="00FB0585">
      <w:pPr>
        <w:pStyle w:val="MediumGrid1-Accent21"/>
        <w:numPr>
          <w:ilvl w:val="0"/>
          <w:numId w:val="20"/>
        </w:numPr>
        <w:tabs>
          <w:tab w:val="clear" w:pos="900"/>
        </w:tabs>
        <w:autoSpaceDE w:val="0"/>
        <w:autoSpaceDN w:val="0"/>
        <w:adjustRightInd w:val="0"/>
        <w:rPr>
          <w:rFonts w:ascii="Calibri" w:hAnsi="Calibri"/>
          <w:b/>
          <w:lang w:val="en-GB"/>
        </w:rPr>
      </w:pPr>
      <w:r>
        <w:rPr>
          <w:rFonts w:ascii="Calibri" w:hAnsi="Calibri"/>
          <w:b/>
          <w:lang w:val="en-GB"/>
        </w:rPr>
        <w:t>E</w:t>
      </w:r>
      <w:r w:rsidRPr="003F7AC4">
        <w:rPr>
          <w:rFonts w:ascii="Calibri" w:hAnsi="Calibri"/>
          <w:lang w:val="en-GB"/>
        </w:rPr>
        <w:t>MPLOYMENT</w:t>
      </w:r>
    </w:p>
    <w:p w:rsidR="003F7AC4" w:rsidRPr="003F7AC4" w:rsidRDefault="003F7AC4" w:rsidP="003F7AC4">
      <w:pPr>
        <w:pStyle w:val="ListParagraph"/>
        <w:tabs>
          <w:tab w:val="left" w:pos="378"/>
        </w:tabs>
        <w:autoSpaceDE w:val="0"/>
        <w:autoSpaceDN w:val="0"/>
        <w:adjustRightInd w:val="0"/>
        <w:ind w:left="360"/>
        <w:jc w:val="both"/>
        <w:rPr>
          <w:rFonts w:ascii="Calibri" w:hAnsi="Calibri" w:cs="Arial"/>
          <w:lang w:val="en-GB"/>
        </w:rPr>
      </w:pPr>
      <w:r w:rsidRPr="003F7AC4">
        <w:rPr>
          <w:rFonts w:ascii="Calibri" w:hAnsi="Calibri" w:cs="Arial"/>
          <w:lang w:val="en-GB"/>
        </w:rPr>
        <w:t xml:space="preserve">Please provide a brief description </w:t>
      </w:r>
      <w:r>
        <w:rPr>
          <w:rFonts w:ascii="Calibri" w:hAnsi="Calibri" w:cs="Arial"/>
          <w:lang w:val="en-GB"/>
        </w:rPr>
        <w:t xml:space="preserve">on the </w:t>
      </w:r>
      <w:r w:rsidRPr="003F7AC4">
        <w:rPr>
          <w:rFonts w:ascii="Calibri" w:hAnsi="Calibri" w:cs="Arial"/>
          <w:b/>
          <w:u w:val="single"/>
          <w:lang w:val="en-GB"/>
        </w:rPr>
        <w:t>employment</w:t>
      </w:r>
      <w:r>
        <w:rPr>
          <w:rFonts w:ascii="Calibri" w:hAnsi="Calibri" w:cs="Arial"/>
          <w:lang w:val="en-GB"/>
        </w:rPr>
        <w:t xml:space="preserve"> of the </w:t>
      </w:r>
      <w:r w:rsidRPr="003F7AC4">
        <w:rPr>
          <w:rFonts w:ascii="Calibri" w:hAnsi="Calibri" w:cs="Arial"/>
          <w:lang w:val="en-GB"/>
        </w:rPr>
        <w:t xml:space="preserve">organisation no more than </w:t>
      </w:r>
      <w:r w:rsidR="00C64980" w:rsidRPr="00C64980">
        <w:rPr>
          <w:rFonts w:ascii="Calibri" w:hAnsi="Calibri" w:cs="Arial"/>
          <w:b/>
          <w:u w:val="single"/>
          <w:lang w:val="en-GB"/>
        </w:rPr>
        <w:t>150 words</w:t>
      </w:r>
      <w:r w:rsidRPr="003F7AC4">
        <w:rPr>
          <w:rFonts w:ascii="Calibri" w:hAnsi="Calibri" w:cs="Arial"/>
          <w:lang w:val="en-GB"/>
        </w:rPr>
        <w:t>.</w:t>
      </w:r>
      <w:r>
        <w:rPr>
          <w:rFonts w:ascii="Calibri" w:hAnsi="Calibri" w:cs="Arial"/>
          <w:lang w:val="en-GB"/>
        </w:rPr>
        <w:t xml:space="preserve"> You may refer to </w:t>
      </w:r>
      <w:r w:rsidR="008A6A5A">
        <w:rPr>
          <w:rFonts w:ascii="Calibri" w:hAnsi="Calibri" w:cs="Arial"/>
          <w:lang w:val="en-GB"/>
        </w:rPr>
        <w:t>guide</w:t>
      </w:r>
      <w:r w:rsidR="00E5267E">
        <w:rPr>
          <w:rFonts w:ascii="Calibri" w:hAnsi="Calibri" w:cs="Arial"/>
          <w:lang w:val="en-GB"/>
        </w:rPr>
        <w:t xml:space="preserve"> criteria below:</w:t>
      </w:r>
    </w:p>
    <w:p w:rsidR="00E5267E" w:rsidRPr="00E5267E" w:rsidRDefault="00E5267E" w:rsidP="00E5267E">
      <w:pPr>
        <w:pStyle w:val="ListParagraph"/>
        <w:numPr>
          <w:ilvl w:val="0"/>
          <w:numId w:val="30"/>
        </w:numPr>
        <w:tabs>
          <w:tab w:val="left" w:pos="1440"/>
          <w:tab w:val="left" w:pos="1980"/>
        </w:tabs>
        <w:snapToGrid w:val="0"/>
        <w:jc w:val="both"/>
        <w:rPr>
          <w:rFonts w:ascii="Calibri" w:eastAsia="Times New Roman" w:hAnsi="Calibri" w:cs="Arial"/>
          <w:b/>
          <w:bCs/>
          <w:i/>
          <w:iCs/>
          <w:color w:val="000000"/>
        </w:rPr>
      </w:pPr>
      <w:r w:rsidRPr="00E5267E">
        <w:rPr>
          <w:rFonts w:ascii="Calibri" w:eastAsia="Times New Roman" w:hAnsi="Calibri" w:cs="Arial"/>
          <w:b/>
          <w:bCs/>
          <w:i/>
          <w:iCs/>
          <w:color w:val="000000"/>
        </w:rPr>
        <w:t xml:space="preserve"> Staff retention</w:t>
      </w:r>
    </w:p>
    <w:p w:rsidR="00E5267E" w:rsidRDefault="00E5267E" w:rsidP="00E5267E">
      <w:pPr>
        <w:pStyle w:val="ListParagraph"/>
        <w:numPr>
          <w:ilvl w:val="0"/>
          <w:numId w:val="28"/>
        </w:numPr>
        <w:suppressAutoHyphens/>
        <w:spacing w:after="200" w:line="276" w:lineRule="auto"/>
        <w:jc w:val="both"/>
        <w:rPr>
          <w:rFonts w:ascii="Calibri" w:eastAsia="Times New Roman" w:hAnsi="Calibri" w:cs="Arial"/>
          <w:color w:val="000000"/>
        </w:rPr>
      </w:pPr>
      <w:r w:rsidRPr="00E5267E">
        <w:rPr>
          <w:rFonts w:ascii="Calibri" w:eastAsia="Times New Roman" w:hAnsi="Calibri" w:cs="Arial"/>
          <w:color w:val="000000"/>
        </w:rPr>
        <w:t>Maintain high staff retention rate (10% - 15% turnover)</w:t>
      </w:r>
    </w:p>
    <w:p w:rsidR="00E5267E" w:rsidRDefault="00E5267E" w:rsidP="00E5267E">
      <w:pPr>
        <w:pStyle w:val="ListParagraph"/>
        <w:numPr>
          <w:ilvl w:val="0"/>
          <w:numId w:val="30"/>
        </w:numPr>
        <w:tabs>
          <w:tab w:val="left" w:pos="1440"/>
          <w:tab w:val="left" w:pos="1980"/>
        </w:tabs>
        <w:jc w:val="both"/>
        <w:rPr>
          <w:rFonts w:ascii="Calibri" w:eastAsia="Times New Roman" w:hAnsi="Calibri" w:cs="Arial"/>
          <w:b/>
          <w:bCs/>
          <w:color w:val="000000"/>
        </w:rPr>
      </w:pPr>
      <w:r w:rsidRPr="00E5267E">
        <w:rPr>
          <w:rFonts w:ascii="Calibri" w:eastAsia="Times New Roman" w:hAnsi="Calibri" w:cs="Arial"/>
          <w:b/>
          <w:bCs/>
          <w:color w:val="000000"/>
        </w:rPr>
        <w:t xml:space="preserve"> Create a conductive work environment that goes beyond what is mandated by law</w:t>
      </w:r>
    </w:p>
    <w:p w:rsidR="00E5267E" w:rsidRDefault="00E5267E" w:rsidP="00E5267E">
      <w:pPr>
        <w:pStyle w:val="ListParagraph"/>
        <w:numPr>
          <w:ilvl w:val="0"/>
          <w:numId w:val="28"/>
        </w:numPr>
        <w:tabs>
          <w:tab w:val="left" w:pos="1440"/>
          <w:tab w:val="left" w:pos="1980"/>
        </w:tabs>
        <w:jc w:val="both"/>
        <w:rPr>
          <w:rFonts w:ascii="Calibri" w:eastAsia="Times New Roman" w:hAnsi="Calibri" w:cs="Arial"/>
          <w:bCs/>
          <w:color w:val="000000"/>
        </w:rPr>
      </w:pPr>
      <w:r>
        <w:rPr>
          <w:rFonts w:ascii="Calibri" w:eastAsia="Times New Roman" w:hAnsi="Calibri" w:cs="Arial"/>
          <w:bCs/>
          <w:color w:val="000000"/>
        </w:rPr>
        <w:t xml:space="preserve">Protects employees’ health, safety and well being </w:t>
      </w:r>
    </w:p>
    <w:p w:rsidR="00E5267E" w:rsidRPr="00E5267E" w:rsidRDefault="00E5267E" w:rsidP="00E5267E">
      <w:pPr>
        <w:pStyle w:val="ListParagraph"/>
        <w:numPr>
          <w:ilvl w:val="0"/>
          <w:numId w:val="28"/>
        </w:numPr>
        <w:tabs>
          <w:tab w:val="left" w:pos="1440"/>
          <w:tab w:val="left" w:pos="1980"/>
        </w:tabs>
        <w:jc w:val="both"/>
        <w:rPr>
          <w:rFonts w:ascii="Calibri" w:eastAsia="Times New Roman" w:hAnsi="Calibri" w:cs="Arial"/>
          <w:bCs/>
          <w:color w:val="000000"/>
        </w:rPr>
      </w:pPr>
      <w:r>
        <w:rPr>
          <w:rFonts w:ascii="Calibri" w:eastAsia="Times New Roman" w:hAnsi="Calibri" w:cs="Arial"/>
          <w:bCs/>
          <w:color w:val="000000"/>
        </w:rPr>
        <w:t xml:space="preserve">Ensures a safe, healthy and supportive workplace so that employees can work safely and more efficiently </w:t>
      </w:r>
    </w:p>
    <w:p w:rsidR="00E5267E" w:rsidRDefault="00E5267E" w:rsidP="00E5267E">
      <w:pPr>
        <w:pStyle w:val="ListParagraph"/>
        <w:numPr>
          <w:ilvl w:val="0"/>
          <w:numId w:val="30"/>
        </w:numPr>
        <w:tabs>
          <w:tab w:val="left" w:pos="1440"/>
          <w:tab w:val="left" w:pos="1980"/>
        </w:tabs>
        <w:jc w:val="both"/>
        <w:rPr>
          <w:rFonts w:ascii="Calibri" w:eastAsia="Times New Roman" w:hAnsi="Calibri" w:cs="Arial"/>
          <w:b/>
          <w:bCs/>
          <w:i/>
          <w:iCs/>
          <w:color w:val="000000"/>
        </w:rPr>
      </w:pPr>
      <w:r w:rsidRPr="00E5267E">
        <w:rPr>
          <w:rFonts w:ascii="Calibri" w:eastAsia="Times New Roman" w:hAnsi="Calibri" w:cs="Arial"/>
          <w:b/>
          <w:bCs/>
          <w:i/>
          <w:iCs/>
          <w:color w:val="000000"/>
        </w:rPr>
        <w:t xml:space="preserve"> Provide employee professional development and career development</w:t>
      </w:r>
    </w:p>
    <w:p w:rsidR="00E5267E" w:rsidRDefault="00E5267E" w:rsidP="00E5267E">
      <w:pPr>
        <w:pStyle w:val="ListParagraph"/>
        <w:numPr>
          <w:ilvl w:val="0"/>
          <w:numId w:val="28"/>
        </w:numPr>
        <w:tabs>
          <w:tab w:val="left" w:pos="1440"/>
          <w:tab w:val="left" w:pos="1980"/>
        </w:tabs>
        <w:jc w:val="both"/>
        <w:rPr>
          <w:rFonts w:ascii="Calibri" w:eastAsia="Times New Roman" w:hAnsi="Calibri" w:cs="Arial"/>
          <w:bCs/>
          <w:iCs/>
          <w:color w:val="000000"/>
        </w:rPr>
      </w:pPr>
      <w:r>
        <w:rPr>
          <w:rFonts w:ascii="Calibri" w:eastAsia="Times New Roman" w:hAnsi="Calibri" w:cs="Arial"/>
          <w:bCs/>
          <w:iCs/>
          <w:color w:val="000000"/>
        </w:rPr>
        <w:t xml:space="preserve">Professional development available to employees </w:t>
      </w:r>
    </w:p>
    <w:p w:rsidR="00E5267E" w:rsidRDefault="00E5267E" w:rsidP="00E5267E">
      <w:pPr>
        <w:pStyle w:val="ListParagraph"/>
        <w:numPr>
          <w:ilvl w:val="0"/>
          <w:numId w:val="28"/>
        </w:numPr>
        <w:tabs>
          <w:tab w:val="left" w:pos="1440"/>
          <w:tab w:val="left" w:pos="1980"/>
        </w:tabs>
        <w:jc w:val="both"/>
        <w:rPr>
          <w:rFonts w:ascii="Calibri" w:eastAsia="Times New Roman" w:hAnsi="Calibri" w:cs="Arial"/>
          <w:bCs/>
          <w:iCs/>
          <w:color w:val="000000"/>
        </w:rPr>
      </w:pPr>
      <w:r>
        <w:rPr>
          <w:rFonts w:ascii="Calibri" w:eastAsia="Times New Roman" w:hAnsi="Calibri" w:cs="Arial"/>
          <w:bCs/>
          <w:iCs/>
          <w:color w:val="000000"/>
        </w:rPr>
        <w:t>Training expense per employee at various levels</w:t>
      </w:r>
    </w:p>
    <w:p w:rsidR="00E5267E" w:rsidRDefault="00E5267E" w:rsidP="00E5267E">
      <w:pPr>
        <w:pStyle w:val="ListParagraph"/>
        <w:numPr>
          <w:ilvl w:val="0"/>
          <w:numId w:val="28"/>
        </w:numPr>
        <w:tabs>
          <w:tab w:val="left" w:pos="1440"/>
          <w:tab w:val="left" w:pos="1980"/>
        </w:tabs>
        <w:jc w:val="both"/>
        <w:rPr>
          <w:rFonts w:ascii="Calibri" w:eastAsia="Times New Roman" w:hAnsi="Calibri" w:cs="Arial"/>
          <w:bCs/>
          <w:iCs/>
          <w:color w:val="000000"/>
        </w:rPr>
      </w:pPr>
      <w:r>
        <w:rPr>
          <w:rFonts w:ascii="Calibri" w:eastAsia="Times New Roman" w:hAnsi="Calibri" w:cs="Arial"/>
          <w:bCs/>
          <w:iCs/>
          <w:color w:val="000000"/>
        </w:rPr>
        <w:lastRenderedPageBreak/>
        <w:t xml:space="preserve">Program on career path and succession planning </w:t>
      </w:r>
    </w:p>
    <w:p w:rsidR="00E5267E" w:rsidRDefault="00E5267E" w:rsidP="00E5267E">
      <w:pPr>
        <w:pStyle w:val="ListParagraph"/>
        <w:numPr>
          <w:ilvl w:val="0"/>
          <w:numId w:val="28"/>
        </w:numPr>
        <w:tabs>
          <w:tab w:val="left" w:pos="1440"/>
          <w:tab w:val="left" w:pos="1980"/>
        </w:tabs>
        <w:jc w:val="both"/>
        <w:rPr>
          <w:rFonts w:ascii="Calibri" w:eastAsia="Times New Roman" w:hAnsi="Calibri" w:cs="Arial"/>
          <w:bCs/>
          <w:iCs/>
          <w:color w:val="000000"/>
        </w:rPr>
      </w:pPr>
      <w:r>
        <w:rPr>
          <w:rFonts w:ascii="Calibri" w:eastAsia="Times New Roman" w:hAnsi="Calibri" w:cs="Arial"/>
          <w:bCs/>
          <w:iCs/>
          <w:color w:val="000000"/>
        </w:rPr>
        <w:t xml:space="preserve">Provide opportunities for training and development to improve employees’ job competency and allow them to advance to their careers  </w:t>
      </w:r>
    </w:p>
    <w:p w:rsidR="00E5267E" w:rsidRDefault="00E5267E" w:rsidP="00E5267E">
      <w:pPr>
        <w:pStyle w:val="ListParagraph"/>
        <w:numPr>
          <w:ilvl w:val="0"/>
          <w:numId w:val="30"/>
        </w:numPr>
        <w:jc w:val="both"/>
        <w:rPr>
          <w:rFonts w:ascii="Calibri" w:eastAsia="Times New Roman" w:hAnsi="Calibri" w:cs="Arial"/>
          <w:b/>
          <w:bCs/>
          <w:i/>
          <w:iCs/>
          <w:color w:val="000000"/>
        </w:rPr>
      </w:pPr>
      <w:r w:rsidRPr="00E5267E">
        <w:rPr>
          <w:rFonts w:ascii="Calibri" w:eastAsia="Times New Roman" w:hAnsi="Calibri" w:cs="Arial"/>
          <w:b/>
          <w:bCs/>
          <w:i/>
          <w:iCs/>
          <w:color w:val="000000"/>
        </w:rPr>
        <w:t xml:space="preserve"> Safeguard employee rights, interest, benefits and welfare</w:t>
      </w:r>
    </w:p>
    <w:p w:rsidR="00E5267E" w:rsidRDefault="00E5267E" w:rsidP="00E5267E">
      <w:pPr>
        <w:pStyle w:val="ListParagraph"/>
        <w:numPr>
          <w:ilvl w:val="0"/>
          <w:numId w:val="28"/>
        </w:numPr>
        <w:jc w:val="both"/>
        <w:rPr>
          <w:rFonts w:ascii="Calibri" w:eastAsia="Times New Roman" w:hAnsi="Calibri" w:cs="Arial"/>
          <w:bCs/>
          <w:iCs/>
          <w:color w:val="000000"/>
        </w:rPr>
      </w:pPr>
      <w:r>
        <w:rPr>
          <w:rFonts w:ascii="Calibri" w:eastAsia="Times New Roman" w:hAnsi="Calibri" w:cs="Arial"/>
          <w:bCs/>
          <w:iCs/>
          <w:color w:val="000000"/>
        </w:rPr>
        <w:t xml:space="preserve">Uses performance-based rewards system favorable to all levels of staff </w:t>
      </w:r>
    </w:p>
    <w:p w:rsidR="00E5267E" w:rsidRDefault="00E5267E" w:rsidP="00E5267E">
      <w:pPr>
        <w:pStyle w:val="ListParagraph"/>
        <w:numPr>
          <w:ilvl w:val="0"/>
          <w:numId w:val="28"/>
        </w:numPr>
        <w:jc w:val="both"/>
        <w:rPr>
          <w:rFonts w:ascii="Calibri" w:eastAsia="Times New Roman" w:hAnsi="Calibri" w:cs="Arial"/>
          <w:bCs/>
          <w:iCs/>
          <w:color w:val="000000"/>
        </w:rPr>
      </w:pPr>
      <w:r>
        <w:rPr>
          <w:rFonts w:ascii="Calibri" w:eastAsia="Times New Roman" w:hAnsi="Calibri" w:cs="Arial"/>
          <w:bCs/>
          <w:iCs/>
          <w:color w:val="000000"/>
        </w:rPr>
        <w:t xml:space="preserve">Implements performance-based wage system and effective performance management systems that reward employees according to their contributions and performance </w:t>
      </w:r>
    </w:p>
    <w:p w:rsidR="00E5267E" w:rsidRDefault="00E5267E" w:rsidP="00E5267E">
      <w:pPr>
        <w:pStyle w:val="ListParagraph"/>
        <w:numPr>
          <w:ilvl w:val="0"/>
          <w:numId w:val="28"/>
        </w:numPr>
        <w:jc w:val="both"/>
        <w:rPr>
          <w:rFonts w:ascii="Calibri" w:eastAsia="Times New Roman" w:hAnsi="Calibri" w:cs="Arial"/>
          <w:bCs/>
          <w:iCs/>
          <w:color w:val="000000"/>
        </w:rPr>
      </w:pPr>
      <w:r>
        <w:rPr>
          <w:rFonts w:ascii="Calibri" w:eastAsia="Times New Roman" w:hAnsi="Calibri" w:cs="Arial"/>
          <w:bCs/>
          <w:iCs/>
          <w:color w:val="000000"/>
        </w:rPr>
        <w:t xml:space="preserve">Provides health insurance and other benefits for employees </w:t>
      </w:r>
    </w:p>
    <w:p w:rsidR="00E5267E" w:rsidRDefault="00E5267E" w:rsidP="00E5267E">
      <w:pPr>
        <w:pStyle w:val="ListParagraph"/>
        <w:numPr>
          <w:ilvl w:val="0"/>
          <w:numId w:val="28"/>
        </w:numPr>
        <w:jc w:val="both"/>
        <w:rPr>
          <w:rFonts w:ascii="Calibri" w:eastAsia="Times New Roman" w:hAnsi="Calibri" w:cs="Arial"/>
          <w:bCs/>
          <w:iCs/>
          <w:color w:val="000000"/>
        </w:rPr>
      </w:pPr>
      <w:r>
        <w:rPr>
          <w:rFonts w:ascii="Calibri" w:eastAsia="Times New Roman" w:hAnsi="Calibri" w:cs="Arial"/>
          <w:bCs/>
          <w:iCs/>
          <w:color w:val="000000"/>
        </w:rPr>
        <w:t xml:space="preserve">Provision of acceptable terms and conditions including leave entitlement, welfare, retrenchment benefits and housing </w:t>
      </w:r>
    </w:p>
    <w:p w:rsidR="00E5267E" w:rsidRPr="00E5267E" w:rsidRDefault="00E5267E" w:rsidP="00E5267E">
      <w:pPr>
        <w:pStyle w:val="ListParagraph"/>
        <w:numPr>
          <w:ilvl w:val="0"/>
          <w:numId w:val="28"/>
        </w:numPr>
        <w:jc w:val="both"/>
        <w:rPr>
          <w:rFonts w:ascii="Calibri" w:eastAsia="Times New Roman" w:hAnsi="Calibri" w:cs="Arial"/>
          <w:bCs/>
          <w:iCs/>
          <w:color w:val="000000"/>
        </w:rPr>
      </w:pPr>
      <w:r>
        <w:rPr>
          <w:rFonts w:ascii="Calibri" w:eastAsia="Times New Roman" w:hAnsi="Calibri" w:cs="Arial"/>
          <w:bCs/>
          <w:iCs/>
          <w:color w:val="000000"/>
        </w:rPr>
        <w:t xml:space="preserve">Timely payment of wages </w:t>
      </w:r>
    </w:p>
    <w:p w:rsidR="00E5267E" w:rsidRDefault="00E5267E" w:rsidP="00E5267E">
      <w:pPr>
        <w:pStyle w:val="ListParagraph"/>
        <w:numPr>
          <w:ilvl w:val="0"/>
          <w:numId w:val="30"/>
        </w:numPr>
        <w:tabs>
          <w:tab w:val="left" w:pos="3360"/>
        </w:tabs>
        <w:jc w:val="both"/>
        <w:rPr>
          <w:rFonts w:ascii="Calibri" w:eastAsia="Times New Roman" w:hAnsi="Calibri" w:cs="Arial"/>
          <w:b/>
          <w:bCs/>
          <w:i/>
          <w:iCs/>
          <w:color w:val="000000"/>
        </w:rPr>
      </w:pPr>
      <w:r w:rsidRPr="00E5267E">
        <w:rPr>
          <w:rFonts w:ascii="Calibri" w:eastAsia="Times New Roman" w:hAnsi="Calibri" w:cs="Arial"/>
          <w:b/>
          <w:bCs/>
          <w:i/>
          <w:iCs/>
          <w:color w:val="000000"/>
        </w:rPr>
        <w:t xml:space="preserve"> Engage employees and align them with business goals</w:t>
      </w:r>
    </w:p>
    <w:p w:rsidR="00386A8C" w:rsidRDefault="00E5267E" w:rsidP="00E5267E">
      <w:pPr>
        <w:pStyle w:val="ListParagraph"/>
        <w:numPr>
          <w:ilvl w:val="0"/>
          <w:numId w:val="28"/>
        </w:numPr>
        <w:tabs>
          <w:tab w:val="left" w:pos="3360"/>
        </w:tabs>
        <w:jc w:val="both"/>
        <w:rPr>
          <w:rFonts w:ascii="Calibri" w:eastAsia="Times New Roman" w:hAnsi="Calibri" w:cs="Arial"/>
          <w:bCs/>
          <w:iCs/>
          <w:color w:val="000000"/>
        </w:rPr>
      </w:pPr>
      <w:r>
        <w:rPr>
          <w:rFonts w:ascii="Calibri" w:eastAsia="Times New Roman" w:hAnsi="Calibri" w:cs="Arial"/>
          <w:bCs/>
          <w:iCs/>
          <w:color w:val="000000"/>
        </w:rPr>
        <w:t xml:space="preserve">Has open communication </w:t>
      </w:r>
      <w:r w:rsidR="00386A8C">
        <w:rPr>
          <w:rFonts w:ascii="Calibri" w:eastAsia="Times New Roman" w:hAnsi="Calibri" w:cs="Arial"/>
          <w:bCs/>
          <w:iCs/>
          <w:color w:val="000000"/>
        </w:rPr>
        <w:t>culture to share company’s goals and directions (# of regular staff meetings/workshops on strategy)</w:t>
      </w:r>
    </w:p>
    <w:p w:rsidR="00386A8C" w:rsidRPr="00386A8C" w:rsidRDefault="00386A8C" w:rsidP="00386A8C">
      <w:pPr>
        <w:pStyle w:val="ListParagraph"/>
        <w:numPr>
          <w:ilvl w:val="0"/>
          <w:numId w:val="28"/>
        </w:numPr>
        <w:tabs>
          <w:tab w:val="left" w:pos="3360"/>
        </w:tabs>
        <w:jc w:val="both"/>
        <w:rPr>
          <w:rFonts w:ascii="Calibri" w:eastAsia="Times New Roman" w:hAnsi="Calibri" w:cs="Arial"/>
          <w:color w:val="000000"/>
        </w:rPr>
      </w:pPr>
      <w:r>
        <w:rPr>
          <w:rFonts w:ascii="Calibri" w:eastAsia="Times New Roman" w:hAnsi="Calibri" w:cs="Arial"/>
          <w:bCs/>
          <w:iCs/>
          <w:color w:val="000000"/>
        </w:rPr>
        <w:t xml:space="preserve">Commitment from senior leadership and effectiveness in people management </w:t>
      </w:r>
    </w:p>
    <w:p w:rsidR="00386A8C" w:rsidRDefault="00386A8C" w:rsidP="00386A8C">
      <w:pPr>
        <w:pStyle w:val="ListParagraph"/>
        <w:numPr>
          <w:ilvl w:val="0"/>
          <w:numId w:val="28"/>
        </w:numPr>
        <w:tabs>
          <w:tab w:val="left" w:pos="3360"/>
        </w:tabs>
        <w:jc w:val="both"/>
        <w:rPr>
          <w:rFonts w:ascii="Calibri" w:eastAsia="Times New Roman" w:hAnsi="Calibri" w:cs="Arial"/>
          <w:color w:val="000000"/>
        </w:rPr>
      </w:pPr>
      <w:r>
        <w:rPr>
          <w:rFonts w:ascii="Calibri" w:eastAsia="Times New Roman" w:hAnsi="Calibri" w:cs="Arial"/>
          <w:color w:val="000000"/>
        </w:rPr>
        <w:t xml:space="preserve">Provide channels and opportunities for meaningful communication between management and employees/unions in order to enhance staff-management relations. </w:t>
      </w:r>
    </w:p>
    <w:p w:rsidR="003F7AC4" w:rsidRDefault="003F2BFE">
      <w:pPr>
        <w:rPr>
          <w:rFonts w:ascii="Calibri" w:hAnsi="Calibri" w:cs="Arial"/>
          <w:b/>
          <w:lang w:val="en-GB"/>
        </w:rPr>
      </w:pPr>
      <w:r>
        <w:rPr>
          <w:rFonts w:ascii="Calibri" w:hAnsi="Calibri" w:cs="Arial"/>
          <w:b/>
          <w:noProof/>
          <w:lang w:bidi="th-TH"/>
        </w:rPr>
        <w:pict>
          <v:shape id="Text Box 5" o:spid="_x0000_s1033" type="#_x0000_t202" style="position:absolute;margin-left:21.95pt;margin-top:21.5pt;width:500.25pt;height:3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8XlQIAALoFAAAOAAAAZHJzL2Uyb0RvYy54bWysVE1PGzEQvVfqf7B8L5uEBGjEBqUgqkoI&#10;UEPF2fHaxML2uLaT3fTXM/buhoRyoepld+x58/U8M+cXjdFkI3xQYEs6PBpQIiyHStmnkv56uP5y&#10;R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" fillcolor="white [3201]" strokeweight=".5pt">
            <v:textbox>
              <w:txbxContent>
                <w:p w:rsidR="000B481D" w:rsidRDefault="000B481D"/>
              </w:txbxContent>
            </v:textbox>
          </v:shape>
        </w:pict>
      </w:r>
      <w:r w:rsidR="003F7AC4">
        <w:rPr>
          <w:rFonts w:ascii="Calibri" w:hAnsi="Calibri" w:cs="Arial"/>
          <w:b/>
          <w:lang w:val="en-GB"/>
        </w:rPr>
        <w:br w:type="page"/>
      </w:r>
    </w:p>
    <w:p w:rsidR="003F7AC4" w:rsidRDefault="003F7AC4" w:rsidP="003F7AC4">
      <w:pPr>
        <w:pStyle w:val="MediumGrid1-Accent21"/>
        <w:numPr>
          <w:ilvl w:val="0"/>
          <w:numId w:val="0"/>
        </w:numPr>
        <w:tabs>
          <w:tab w:val="clear" w:pos="900"/>
        </w:tabs>
        <w:autoSpaceDE w:val="0"/>
        <w:autoSpaceDN w:val="0"/>
        <w:adjustRightInd w:val="0"/>
        <w:ind w:left="720" w:hanging="360"/>
        <w:rPr>
          <w:rFonts w:ascii="Calibri" w:hAnsi="Calibri"/>
          <w:b/>
          <w:lang w:val="en-GB"/>
        </w:rPr>
      </w:pPr>
    </w:p>
    <w:p w:rsidR="003F7AC4" w:rsidRPr="003F7AC4" w:rsidRDefault="003F7AC4" w:rsidP="00FB0585">
      <w:pPr>
        <w:pStyle w:val="MediumGrid1-Accent21"/>
        <w:numPr>
          <w:ilvl w:val="0"/>
          <w:numId w:val="20"/>
        </w:numPr>
        <w:tabs>
          <w:tab w:val="clear" w:pos="900"/>
        </w:tabs>
        <w:autoSpaceDE w:val="0"/>
        <w:autoSpaceDN w:val="0"/>
        <w:adjustRightInd w:val="0"/>
        <w:rPr>
          <w:rFonts w:ascii="Calibri" w:hAnsi="Calibri"/>
          <w:lang w:val="en-GB"/>
        </w:rPr>
      </w:pPr>
      <w:r>
        <w:rPr>
          <w:rFonts w:ascii="Calibri" w:hAnsi="Calibri"/>
          <w:b/>
          <w:lang w:val="en-GB"/>
        </w:rPr>
        <w:t>G</w:t>
      </w:r>
      <w:r w:rsidRPr="003F7AC4">
        <w:rPr>
          <w:rFonts w:ascii="Calibri" w:hAnsi="Calibri"/>
          <w:lang w:val="en-GB"/>
        </w:rPr>
        <w:t>ROWTH</w:t>
      </w:r>
    </w:p>
    <w:p w:rsidR="00386A8C" w:rsidRDefault="003F7AC4" w:rsidP="00386A8C">
      <w:pPr>
        <w:pStyle w:val="ListParagraph"/>
        <w:tabs>
          <w:tab w:val="left" w:pos="378"/>
        </w:tabs>
        <w:autoSpaceDE w:val="0"/>
        <w:autoSpaceDN w:val="0"/>
        <w:adjustRightInd w:val="0"/>
        <w:ind w:left="360"/>
        <w:jc w:val="both"/>
        <w:rPr>
          <w:rFonts w:ascii="Calibri" w:hAnsi="Calibri" w:cs="Arial"/>
          <w:lang w:val="en-GB"/>
        </w:rPr>
      </w:pPr>
      <w:r w:rsidRPr="003F7AC4">
        <w:rPr>
          <w:rFonts w:ascii="Calibri" w:hAnsi="Calibri" w:cs="Arial"/>
          <w:lang w:val="en-GB"/>
        </w:rPr>
        <w:t xml:space="preserve">Please provide a brief description </w:t>
      </w:r>
      <w:r>
        <w:rPr>
          <w:rFonts w:ascii="Calibri" w:hAnsi="Calibri" w:cs="Arial"/>
          <w:lang w:val="en-GB"/>
        </w:rPr>
        <w:t xml:space="preserve">on the </w:t>
      </w:r>
      <w:r w:rsidRPr="003F7AC4">
        <w:rPr>
          <w:rFonts w:ascii="Calibri" w:hAnsi="Calibri" w:cs="Arial"/>
          <w:b/>
          <w:u w:val="single"/>
          <w:lang w:val="en-GB"/>
        </w:rPr>
        <w:t>growth</w:t>
      </w:r>
      <w:r>
        <w:rPr>
          <w:rFonts w:ascii="Calibri" w:hAnsi="Calibri" w:cs="Arial"/>
          <w:lang w:val="en-GB"/>
        </w:rPr>
        <w:t xml:space="preserve"> of the </w:t>
      </w:r>
      <w:r w:rsidRPr="003F7AC4">
        <w:rPr>
          <w:rFonts w:ascii="Calibri" w:hAnsi="Calibri" w:cs="Arial"/>
          <w:lang w:val="en-GB"/>
        </w:rPr>
        <w:t xml:space="preserve">organisation no more than </w:t>
      </w:r>
      <w:r w:rsidR="00C64980" w:rsidRPr="00C64980">
        <w:rPr>
          <w:rFonts w:ascii="Calibri" w:hAnsi="Calibri" w:cs="Arial"/>
          <w:b/>
          <w:u w:val="single"/>
          <w:lang w:val="en-GB"/>
        </w:rPr>
        <w:t>150 words</w:t>
      </w:r>
      <w:r w:rsidRPr="003F7AC4">
        <w:rPr>
          <w:rFonts w:ascii="Calibri" w:hAnsi="Calibri" w:cs="Arial"/>
          <w:lang w:val="en-GB"/>
        </w:rPr>
        <w:t>.</w:t>
      </w:r>
      <w:r>
        <w:rPr>
          <w:rFonts w:ascii="Calibri" w:hAnsi="Calibri" w:cs="Arial"/>
          <w:lang w:val="en-GB"/>
        </w:rPr>
        <w:t xml:space="preserve"> You may refer </w:t>
      </w:r>
      <w:r w:rsidR="008A6A5A">
        <w:rPr>
          <w:rFonts w:ascii="Calibri" w:hAnsi="Calibri" w:cs="Arial"/>
          <w:lang w:val="en-GB"/>
        </w:rPr>
        <w:t>to the guide</w:t>
      </w:r>
      <w:r w:rsidR="00386A8C">
        <w:rPr>
          <w:rFonts w:ascii="Calibri" w:hAnsi="Calibri" w:cs="Arial"/>
          <w:lang w:val="en-GB"/>
        </w:rPr>
        <w:t xml:space="preserve"> criteria below: </w:t>
      </w:r>
    </w:p>
    <w:p w:rsidR="00386A8C" w:rsidRDefault="00386A8C" w:rsidP="00386A8C">
      <w:pPr>
        <w:pStyle w:val="ListParagraph"/>
        <w:tabs>
          <w:tab w:val="left" w:pos="378"/>
        </w:tabs>
        <w:autoSpaceDE w:val="0"/>
        <w:autoSpaceDN w:val="0"/>
        <w:adjustRightInd w:val="0"/>
        <w:ind w:left="360"/>
        <w:jc w:val="both"/>
        <w:rPr>
          <w:rFonts w:ascii="Calibri" w:hAnsi="Calibri" w:cs="Arial"/>
          <w:lang w:val="en-GB"/>
        </w:rPr>
      </w:pPr>
    </w:p>
    <w:p w:rsidR="00386A8C" w:rsidRDefault="00386A8C" w:rsidP="00386A8C">
      <w:pPr>
        <w:pStyle w:val="ListParagraph"/>
        <w:numPr>
          <w:ilvl w:val="0"/>
          <w:numId w:val="34"/>
        </w:numPr>
        <w:snapToGrid w:val="0"/>
        <w:jc w:val="both"/>
        <w:rPr>
          <w:rFonts w:ascii="Calibri" w:eastAsia="Times New Roman" w:hAnsi="Calibri" w:cs="Arial"/>
          <w:b/>
          <w:bCs/>
          <w:i/>
          <w:iCs/>
          <w:color w:val="000000"/>
        </w:rPr>
      </w:pPr>
      <w:r w:rsidRPr="00386A8C">
        <w:rPr>
          <w:rFonts w:ascii="Calibri" w:eastAsia="Times New Roman" w:hAnsi="Calibri" w:cs="Arial"/>
          <w:b/>
          <w:bCs/>
          <w:i/>
          <w:iCs/>
          <w:color w:val="000000"/>
        </w:rPr>
        <w:t xml:space="preserve"> Strong company financial performance over a minimum of 2 (SMEs and Entrepreneurs) or 3 (Large Company) financial years</w:t>
      </w:r>
    </w:p>
    <w:p w:rsidR="00386A8C" w:rsidRDefault="00386A8C" w:rsidP="00386A8C">
      <w:pPr>
        <w:pStyle w:val="ListParagraph"/>
        <w:snapToGrid w:val="0"/>
        <w:jc w:val="both"/>
        <w:rPr>
          <w:rFonts w:ascii="Calibri" w:eastAsia="Times New Roman" w:hAnsi="Calibri" w:cs="Arial"/>
          <w:bCs/>
          <w:iCs/>
          <w:color w:val="000000"/>
        </w:rPr>
      </w:pPr>
      <w:r>
        <w:rPr>
          <w:rFonts w:ascii="Calibri" w:eastAsia="Times New Roman" w:hAnsi="Calibri" w:cs="Arial"/>
          <w:bCs/>
          <w:iCs/>
          <w:color w:val="000000"/>
        </w:rPr>
        <w:t xml:space="preserve">- % Profit Growth </w:t>
      </w:r>
    </w:p>
    <w:p w:rsidR="00386A8C" w:rsidRDefault="00386A8C" w:rsidP="00386A8C">
      <w:pPr>
        <w:pStyle w:val="ListParagraph"/>
        <w:snapToGrid w:val="0"/>
        <w:jc w:val="both"/>
        <w:rPr>
          <w:rFonts w:ascii="Calibri" w:eastAsia="Times New Roman" w:hAnsi="Calibri" w:cs="Arial"/>
          <w:bCs/>
          <w:iCs/>
          <w:color w:val="000000"/>
        </w:rPr>
      </w:pPr>
      <w:r>
        <w:rPr>
          <w:rFonts w:ascii="Calibri" w:eastAsia="Times New Roman" w:hAnsi="Calibri" w:cs="Arial"/>
          <w:bCs/>
          <w:iCs/>
          <w:color w:val="000000"/>
        </w:rPr>
        <w:t xml:space="preserve">- Growth in Annual Revenue </w:t>
      </w:r>
    </w:p>
    <w:p w:rsidR="00386A8C" w:rsidRDefault="00386A8C" w:rsidP="00386A8C">
      <w:pPr>
        <w:pStyle w:val="ListParagraph"/>
        <w:snapToGrid w:val="0"/>
        <w:jc w:val="both"/>
        <w:rPr>
          <w:rFonts w:ascii="Calibri" w:eastAsia="Times New Roman" w:hAnsi="Calibri" w:cs="Arial"/>
          <w:bCs/>
          <w:iCs/>
          <w:color w:val="000000"/>
        </w:rPr>
      </w:pPr>
      <w:r>
        <w:rPr>
          <w:rFonts w:ascii="Calibri" w:eastAsia="Times New Roman" w:hAnsi="Calibri" w:cs="Arial"/>
          <w:bCs/>
          <w:iCs/>
          <w:color w:val="000000"/>
        </w:rPr>
        <w:t xml:space="preserve">- % Capital Growth </w:t>
      </w:r>
    </w:p>
    <w:p w:rsidR="00386A8C" w:rsidRDefault="00386A8C" w:rsidP="00386A8C">
      <w:pPr>
        <w:pStyle w:val="ListParagraph"/>
        <w:snapToGrid w:val="0"/>
        <w:jc w:val="both"/>
        <w:rPr>
          <w:rFonts w:ascii="Calibri" w:eastAsia="Times New Roman" w:hAnsi="Calibri" w:cs="Arial"/>
          <w:bCs/>
          <w:iCs/>
          <w:color w:val="000000"/>
        </w:rPr>
      </w:pPr>
      <w:r>
        <w:rPr>
          <w:rFonts w:ascii="Calibri" w:eastAsia="Times New Roman" w:hAnsi="Calibri" w:cs="Arial"/>
          <w:bCs/>
          <w:iCs/>
          <w:color w:val="000000"/>
        </w:rPr>
        <w:t xml:space="preserve">- % Earnings (Profit)/Capital </w:t>
      </w:r>
    </w:p>
    <w:p w:rsidR="00386A8C" w:rsidRPr="00386A8C" w:rsidRDefault="00386A8C" w:rsidP="00386A8C">
      <w:pPr>
        <w:pStyle w:val="ListParagraph"/>
        <w:snapToGrid w:val="0"/>
        <w:jc w:val="both"/>
        <w:rPr>
          <w:rFonts w:ascii="Calibri" w:eastAsia="Times New Roman" w:hAnsi="Calibri" w:cs="Arial"/>
          <w:bCs/>
          <w:iCs/>
          <w:color w:val="000000"/>
        </w:rPr>
      </w:pPr>
      <w:r>
        <w:rPr>
          <w:rFonts w:ascii="Calibri" w:eastAsia="Times New Roman" w:hAnsi="Calibri" w:cs="Arial"/>
          <w:bCs/>
          <w:iCs/>
          <w:color w:val="000000"/>
        </w:rPr>
        <w:t xml:space="preserve">- % Total assets Growth  </w:t>
      </w:r>
    </w:p>
    <w:p w:rsidR="00386A8C" w:rsidRDefault="00386A8C" w:rsidP="00386A8C">
      <w:pPr>
        <w:pStyle w:val="ListParagraph"/>
        <w:numPr>
          <w:ilvl w:val="0"/>
          <w:numId w:val="34"/>
        </w:numPr>
        <w:tabs>
          <w:tab w:val="left" w:pos="1440"/>
          <w:tab w:val="left" w:pos="1980"/>
        </w:tabs>
        <w:jc w:val="both"/>
        <w:rPr>
          <w:rFonts w:ascii="Calibri" w:eastAsia="Times New Roman" w:hAnsi="Calibri" w:cs="Arial"/>
          <w:b/>
          <w:bCs/>
          <w:color w:val="000000"/>
        </w:rPr>
      </w:pPr>
      <w:r w:rsidRPr="00386A8C">
        <w:rPr>
          <w:rFonts w:ascii="Calibri" w:eastAsia="Times New Roman" w:hAnsi="Calibri" w:cs="Arial"/>
          <w:b/>
          <w:bCs/>
          <w:color w:val="000000"/>
        </w:rPr>
        <w:t xml:space="preserve"> Growth rate in term of the Size of the Company over others competitors</w:t>
      </w:r>
    </w:p>
    <w:p w:rsidR="00386A8C" w:rsidRDefault="00386A8C" w:rsidP="00386A8C">
      <w:pPr>
        <w:pStyle w:val="ListParagraph"/>
        <w:numPr>
          <w:ilvl w:val="0"/>
          <w:numId w:val="28"/>
        </w:numPr>
        <w:tabs>
          <w:tab w:val="left" w:pos="1440"/>
          <w:tab w:val="left" w:pos="1980"/>
        </w:tabs>
        <w:jc w:val="both"/>
        <w:rPr>
          <w:rFonts w:ascii="Calibri" w:eastAsia="Times New Roman" w:hAnsi="Calibri" w:cs="Arial"/>
          <w:bCs/>
          <w:color w:val="000000"/>
        </w:rPr>
      </w:pPr>
      <w:r>
        <w:rPr>
          <w:rFonts w:ascii="Calibri" w:eastAsia="Times New Roman" w:hAnsi="Calibri" w:cs="Arial"/>
          <w:bCs/>
          <w:color w:val="000000"/>
        </w:rPr>
        <w:t xml:space="preserve">% increase in number of employees </w:t>
      </w:r>
    </w:p>
    <w:p w:rsidR="00386A8C" w:rsidRPr="00386A8C" w:rsidRDefault="00386A8C" w:rsidP="00386A8C">
      <w:pPr>
        <w:pStyle w:val="ListParagraph"/>
        <w:numPr>
          <w:ilvl w:val="0"/>
          <w:numId w:val="28"/>
        </w:numPr>
        <w:tabs>
          <w:tab w:val="left" w:pos="1440"/>
          <w:tab w:val="left" w:pos="1980"/>
        </w:tabs>
        <w:jc w:val="both"/>
        <w:rPr>
          <w:rFonts w:ascii="Calibri" w:eastAsia="Times New Roman" w:hAnsi="Calibri" w:cs="Arial"/>
          <w:bCs/>
          <w:color w:val="000000"/>
        </w:rPr>
      </w:pPr>
      <w:r>
        <w:rPr>
          <w:rFonts w:ascii="Calibri" w:eastAsia="Times New Roman" w:hAnsi="Calibri" w:cs="Arial"/>
          <w:bCs/>
          <w:color w:val="000000"/>
        </w:rPr>
        <w:t xml:space="preserve">% Number of new branches/subsidiaries established </w:t>
      </w:r>
      <w:r w:rsidR="00F17AF4">
        <w:rPr>
          <w:rFonts w:ascii="Calibri" w:eastAsia="Times New Roman" w:hAnsi="Calibri" w:cs="Arial"/>
          <w:bCs/>
          <w:color w:val="000000"/>
        </w:rPr>
        <w:t>locally and overseas last year (201</w:t>
      </w:r>
      <w:r w:rsidR="00CB2E13">
        <w:rPr>
          <w:rFonts w:ascii="Calibri" w:eastAsia="Times New Roman" w:hAnsi="Calibri" w:cs="Arial"/>
          <w:bCs/>
          <w:color w:val="000000"/>
        </w:rPr>
        <w:t>5</w:t>
      </w:r>
      <w:r w:rsidR="00F17AF4">
        <w:rPr>
          <w:rFonts w:ascii="Calibri" w:eastAsia="Times New Roman" w:hAnsi="Calibri" w:cs="Arial"/>
          <w:bCs/>
          <w:color w:val="000000"/>
        </w:rPr>
        <w:t>)</w:t>
      </w:r>
    </w:p>
    <w:p w:rsidR="00386A8C" w:rsidRDefault="00386A8C" w:rsidP="00F17AF4">
      <w:pPr>
        <w:pStyle w:val="ListParagraph"/>
        <w:numPr>
          <w:ilvl w:val="0"/>
          <w:numId w:val="34"/>
        </w:numPr>
        <w:ind w:right="317"/>
        <w:jc w:val="both"/>
        <w:rPr>
          <w:rFonts w:ascii="Calibri" w:eastAsia="Times New Roman" w:hAnsi="Calibri" w:cs="Arial"/>
          <w:b/>
          <w:bCs/>
          <w:i/>
          <w:iCs/>
          <w:color w:val="000000"/>
        </w:rPr>
      </w:pPr>
      <w:r w:rsidRPr="00F17AF4">
        <w:rPr>
          <w:rFonts w:ascii="Calibri" w:eastAsia="Times New Roman" w:hAnsi="Calibri" w:cs="Arial"/>
          <w:b/>
          <w:bCs/>
          <w:i/>
          <w:iCs/>
          <w:color w:val="000000"/>
        </w:rPr>
        <w:t xml:space="preserve"> Provisions in place for longer term sustainability of business</w:t>
      </w:r>
    </w:p>
    <w:p w:rsidR="00F17AF4" w:rsidRDefault="00F17AF4" w:rsidP="00F17AF4">
      <w:pPr>
        <w:pStyle w:val="ListParagraph"/>
        <w:numPr>
          <w:ilvl w:val="0"/>
          <w:numId w:val="28"/>
        </w:numPr>
        <w:ind w:right="317"/>
        <w:jc w:val="both"/>
        <w:rPr>
          <w:rFonts w:ascii="Calibri" w:eastAsia="Times New Roman" w:hAnsi="Calibri" w:cs="Arial"/>
          <w:bCs/>
          <w:iCs/>
          <w:color w:val="000000"/>
        </w:rPr>
      </w:pPr>
      <w:r>
        <w:rPr>
          <w:rFonts w:ascii="Calibri" w:eastAsia="Times New Roman" w:hAnsi="Calibri" w:cs="Arial"/>
          <w:bCs/>
          <w:iCs/>
          <w:color w:val="000000"/>
        </w:rPr>
        <w:t xml:space="preserve">Revenue and profit budget for the next five years </w:t>
      </w:r>
    </w:p>
    <w:p w:rsidR="00F17AF4" w:rsidRDefault="00F17AF4" w:rsidP="00F17AF4">
      <w:pPr>
        <w:pStyle w:val="ListParagraph"/>
        <w:numPr>
          <w:ilvl w:val="0"/>
          <w:numId w:val="28"/>
        </w:numPr>
        <w:ind w:right="317"/>
        <w:jc w:val="both"/>
        <w:rPr>
          <w:rFonts w:ascii="Calibri" w:eastAsia="Times New Roman" w:hAnsi="Calibri" w:cs="Arial"/>
          <w:bCs/>
          <w:iCs/>
          <w:color w:val="000000"/>
        </w:rPr>
      </w:pPr>
      <w:r>
        <w:rPr>
          <w:rFonts w:ascii="Calibri" w:eastAsia="Times New Roman" w:hAnsi="Calibri" w:cs="Arial"/>
          <w:bCs/>
          <w:iCs/>
          <w:color w:val="000000"/>
        </w:rPr>
        <w:t xml:space="preserve">Cash flow budget from operating activities </w:t>
      </w:r>
    </w:p>
    <w:p w:rsidR="00F17AF4" w:rsidRDefault="00F17AF4" w:rsidP="00F17AF4">
      <w:pPr>
        <w:pStyle w:val="ListParagraph"/>
        <w:numPr>
          <w:ilvl w:val="0"/>
          <w:numId w:val="28"/>
        </w:numPr>
        <w:ind w:right="317"/>
        <w:jc w:val="both"/>
        <w:rPr>
          <w:rFonts w:ascii="Calibri" w:eastAsia="Times New Roman" w:hAnsi="Calibri" w:cs="Arial"/>
          <w:bCs/>
          <w:iCs/>
          <w:color w:val="000000"/>
        </w:rPr>
      </w:pPr>
      <w:r>
        <w:rPr>
          <w:rFonts w:ascii="Calibri" w:eastAsia="Times New Roman" w:hAnsi="Calibri" w:cs="Arial"/>
          <w:bCs/>
          <w:iCs/>
          <w:color w:val="000000"/>
        </w:rPr>
        <w:t xml:space="preserve">Market share of the company over other competitors in the same industry and in the next three (3) to five (5) years </w:t>
      </w:r>
    </w:p>
    <w:p w:rsidR="00386A8C" w:rsidRDefault="00386A8C" w:rsidP="00F17AF4">
      <w:pPr>
        <w:pStyle w:val="ListParagraph"/>
        <w:numPr>
          <w:ilvl w:val="0"/>
          <w:numId w:val="34"/>
        </w:numPr>
        <w:ind w:right="317"/>
        <w:jc w:val="both"/>
        <w:rPr>
          <w:rFonts w:ascii="Calibri" w:eastAsia="Times New Roman" w:hAnsi="Calibri" w:cs="Arial"/>
          <w:b/>
          <w:bCs/>
          <w:i/>
          <w:iCs/>
          <w:color w:val="000000"/>
        </w:rPr>
      </w:pPr>
      <w:r w:rsidRPr="00F17AF4">
        <w:rPr>
          <w:rFonts w:ascii="Calibri" w:eastAsia="Times New Roman" w:hAnsi="Calibri" w:cs="Arial"/>
          <w:b/>
          <w:bCs/>
          <w:i/>
          <w:iCs/>
          <w:color w:val="000000"/>
        </w:rPr>
        <w:t xml:space="preserve"> Plans for future/further expansion into ASEAN &amp; international markets</w:t>
      </w:r>
    </w:p>
    <w:p w:rsidR="00F17AF4" w:rsidRPr="00F17AF4" w:rsidRDefault="00F17AF4" w:rsidP="00F17AF4">
      <w:pPr>
        <w:pStyle w:val="ListParagraph"/>
        <w:numPr>
          <w:ilvl w:val="0"/>
          <w:numId w:val="28"/>
        </w:numPr>
        <w:ind w:right="317"/>
        <w:jc w:val="both"/>
        <w:rPr>
          <w:rFonts w:ascii="Calibri" w:eastAsia="Times New Roman" w:hAnsi="Calibri" w:cs="Arial"/>
          <w:b/>
          <w:bCs/>
          <w:i/>
          <w:iCs/>
          <w:color w:val="000000"/>
        </w:rPr>
      </w:pPr>
      <w:r>
        <w:rPr>
          <w:rFonts w:ascii="Calibri" w:eastAsia="Times New Roman" w:hAnsi="Calibri" w:cs="Arial"/>
          <w:bCs/>
          <w:iCs/>
          <w:color w:val="000000"/>
        </w:rPr>
        <w:t xml:space="preserve">Plan to have new branch/subsidiaries in other countries in ASEAN in the next five years </w:t>
      </w:r>
    </w:p>
    <w:p w:rsidR="00F17AF4" w:rsidRPr="00F17AF4" w:rsidRDefault="00F17AF4" w:rsidP="00F17AF4">
      <w:pPr>
        <w:pStyle w:val="ListParagraph"/>
        <w:numPr>
          <w:ilvl w:val="0"/>
          <w:numId w:val="28"/>
        </w:numPr>
        <w:ind w:right="317"/>
        <w:jc w:val="both"/>
        <w:rPr>
          <w:rFonts w:ascii="Calibri" w:eastAsia="Times New Roman" w:hAnsi="Calibri" w:cs="Arial"/>
          <w:b/>
          <w:bCs/>
          <w:i/>
          <w:iCs/>
          <w:color w:val="000000"/>
        </w:rPr>
      </w:pPr>
      <w:r>
        <w:rPr>
          <w:rFonts w:ascii="Calibri" w:eastAsia="Times New Roman" w:hAnsi="Calibri" w:cs="Arial"/>
          <w:bCs/>
          <w:iCs/>
          <w:color w:val="000000"/>
        </w:rPr>
        <w:t xml:space="preserve">Number of employees expected to be recruited in the next five years </w:t>
      </w:r>
    </w:p>
    <w:p w:rsidR="00F17AF4" w:rsidRPr="00F17AF4" w:rsidRDefault="00F17AF4" w:rsidP="00F17AF4">
      <w:pPr>
        <w:pStyle w:val="ListParagraph"/>
        <w:ind w:left="1140" w:right="317"/>
        <w:jc w:val="both"/>
        <w:rPr>
          <w:rFonts w:ascii="Calibri" w:eastAsia="Times New Roman" w:hAnsi="Calibri" w:cs="Arial"/>
          <w:b/>
          <w:bCs/>
          <w:i/>
          <w:iCs/>
          <w:color w:val="000000"/>
        </w:rPr>
      </w:pPr>
    </w:p>
    <w:p w:rsidR="00386A8C" w:rsidRDefault="00386A8C" w:rsidP="00F17AF4">
      <w:pPr>
        <w:suppressAutoHyphens/>
        <w:spacing w:after="200" w:line="276" w:lineRule="auto"/>
        <w:ind w:left="388" w:right="317"/>
        <w:jc w:val="both"/>
        <w:rPr>
          <w:rFonts w:ascii="Calibri" w:eastAsia="Times New Roman" w:hAnsi="Calibri" w:cs="Arial"/>
          <w:color w:val="000000"/>
        </w:rPr>
      </w:pPr>
    </w:p>
    <w:tbl>
      <w:tblPr>
        <w:tblW w:w="100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3F7AC4" w:rsidRPr="00CC0DA4" w:rsidTr="00231D1C">
        <w:trPr>
          <w:trHeight w:val="8530"/>
        </w:trPr>
        <w:tc>
          <w:tcPr>
            <w:tcW w:w="10008" w:type="dxa"/>
          </w:tcPr>
          <w:p w:rsidR="003F7AC4" w:rsidRDefault="003F7AC4" w:rsidP="00231D1C">
            <w:pPr>
              <w:tabs>
                <w:tab w:val="left" w:pos="630"/>
                <w:tab w:val="left" w:pos="720"/>
              </w:tabs>
              <w:autoSpaceDE w:val="0"/>
              <w:autoSpaceDN w:val="0"/>
              <w:adjustRightInd w:val="0"/>
              <w:jc w:val="both"/>
              <w:rPr>
                <w:rFonts w:ascii="Calibri" w:hAnsi="Calibri" w:cs="Arial"/>
                <w:lang w:val="en-GB"/>
              </w:rPr>
            </w:pPr>
          </w:p>
          <w:p w:rsidR="003F7AC4" w:rsidRPr="00CC0DA4" w:rsidRDefault="003F7AC4" w:rsidP="00231D1C">
            <w:pPr>
              <w:tabs>
                <w:tab w:val="left" w:pos="630"/>
                <w:tab w:val="left" w:pos="720"/>
              </w:tabs>
              <w:autoSpaceDE w:val="0"/>
              <w:autoSpaceDN w:val="0"/>
              <w:adjustRightInd w:val="0"/>
              <w:jc w:val="both"/>
              <w:rPr>
                <w:rFonts w:ascii="Calibri" w:hAnsi="Calibri" w:cs="Arial"/>
                <w:lang w:val="en-GB"/>
              </w:rPr>
            </w:pPr>
          </w:p>
        </w:tc>
      </w:tr>
    </w:tbl>
    <w:p w:rsidR="003F7AC4" w:rsidRDefault="003F7AC4" w:rsidP="003F7AC4">
      <w:pPr>
        <w:pStyle w:val="ListParagraph"/>
        <w:rPr>
          <w:rFonts w:ascii="Calibri" w:hAnsi="Calibri"/>
          <w:b/>
          <w:lang w:val="en-GB"/>
        </w:rPr>
      </w:pPr>
    </w:p>
    <w:p w:rsidR="003F7AC4" w:rsidRDefault="003F7AC4">
      <w:pPr>
        <w:rPr>
          <w:rFonts w:ascii="Calibri" w:hAnsi="Calibri"/>
          <w:b/>
          <w:lang w:val="en-GB"/>
        </w:rPr>
      </w:pPr>
      <w:r>
        <w:rPr>
          <w:rFonts w:ascii="Calibri" w:hAnsi="Calibri"/>
          <w:b/>
          <w:lang w:val="en-GB"/>
        </w:rPr>
        <w:br w:type="page"/>
      </w:r>
    </w:p>
    <w:p w:rsidR="003F7AC4" w:rsidRDefault="003F7AC4" w:rsidP="003F7AC4">
      <w:pPr>
        <w:pStyle w:val="ListParagraph"/>
        <w:rPr>
          <w:rFonts w:ascii="Calibri" w:hAnsi="Calibri"/>
          <w:b/>
          <w:lang w:val="en-GB"/>
        </w:rPr>
      </w:pPr>
    </w:p>
    <w:p w:rsidR="003F7AC4" w:rsidRDefault="003F7AC4" w:rsidP="00FB0585">
      <w:pPr>
        <w:pStyle w:val="MediumGrid1-Accent21"/>
        <w:numPr>
          <w:ilvl w:val="0"/>
          <w:numId w:val="20"/>
        </w:numPr>
        <w:tabs>
          <w:tab w:val="clear" w:pos="900"/>
        </w:tabs>
        <w:autoSpaceDE w:val="0"/>
        <w:autoSpaceDN w:val="0"/>
        <w:adjustRightInd w:val="0"/>
        <w:rPr>
          <w:rFonts w:ascii="Calibri" w:hAnsi="Calibri"/>
          <w:b/>
          <w:lang w:val="en-GB"/>
        </w:rPr>
      </w:pPr>
      <w:r>
        <w:rPr>
          <w:rFonts w:ascii="Calibri" w:hAnsi="Calibri"/>
          <w:b/>
          <w:lang w:val="en-GB"/>
        </w:rPr>
        <w:t>I</w:t>
      </w:r>
      <w:r w:rsidRPr="003F7AC4">
        <w:rPr>
          <w:rFonts w:ascii="Calibri" w:hAnsi="Calibri"/>
          <w:lang w:val="en-GB"/>
        </w:rPr>
        <w:t>NNOVATION</w:t>
      </w:r>
    </w:p>
    <w:p w:rsidR="003F7AC4" w:rsidRPr="003F7AC4" w:rsidRDefault="003F7AC4" w:rsidP="003F7AC4">
      <w:pPr>
        <w:pStyle w:val="ListParagraph"/>
        <w:tabs>
          <w:tab w:val="left" w:pos="378"/>
        </w:tabs>
        <w:autoSpaceDE w:val="0"/>
        <w:autoSpaceDN w:val="0"/>
        <w:adjustRightInd w:val="0"/>
        <w:ind w:left="360"/>
        <w:jc w:val="both"/>
        <w:rPr>
          <w:rFonts w:ascii="Calibri" w:hAnsi="Calibri" w:cs="Arial"/>
          <w:lang w:val="en-GB"/>
        </w:rPr>
      </w:pPr>
      <w:r w:rsidRPr="003F7AC4">
        <w:rPr>
          <w:rFonts w:ascii="Calibri" w:hAnsi="Calibri" w:cs="Arial"/>
          <w:lang w:val="en-GB"/>
        </w:rPr>
        <w:t xml:space="preserve">Please provide a brief description </w:t>
      </w:r>
      <w:r>
        <w:rPr>
          <w:rFonts w:ascii="Calibri" w:hAnsi="Calibri" w:cs="Arial"/>
          <w:lang w:val="en-GB"/>
        </w:rPr>
        <w:t xml:space="preserve">on the </w:t>
      </w:r>
      <w:r>
        <w:rPr>
          <w:rFonts w:ascii="Calibri" w:hAnsi="Calibri" w:cs="Arial"/>
          <w:b/>
          <w:u w:val="single"/>
          <w:lang w:val="en-GB"/>
        </w:rPr>
        <w:t>innovation</w:t>
      </w:r>
      <w:r>
        <w:rPr>
          <w:rFonts w:ascii="Calibri" w:hAnsi="Calibri" w:cs="Arial"/>
          <w:lang w:val="en-GB"/>
        </w:rPr>
        <w:t xml:space="preserve"> of the </w:t>
      </w:r>
      <w:r w:rsidRPr="003F7AC4">
        <w:rPr>
          <w:rFonts w:ascii="Calibri" w:hAnsi="Calibri" w:cs="Arial"/>
          <w:lang w:val="en-GB"/>
        </w:rPr>
        <w:t xml:space="preserve">organisation no more than </w:t>
      </w:r>
      <w:r w:rsidRPr="00C64980">
        <w:rPr>
          <w:rFonts w:ascii="Calibri" w:hAnsi="Calibri" w:cs="Arial"/>
          <w:b/>
          <w:u w:val="single"/>
          <w:lang w:val="en-GB"/>
        </w:rPr>
        <w:t>150 words</w:t>
      </w:r>
      <w:r w:rsidRPr="003F7AC4">
        <w:rPr>
          <w:rFonts w:ascii="Calibri" w:hAnsi="Calibri" w:cs="Arial"/>
          <w:lang w:val="en-GB"/>
        </w:rPr>
        <w:t>.</w:t>
      </w:r>
      <w:r>
        <w:rPr>
          <w:rFonts w:ascii="Calibri" w:hAnsi="Calibri" w:cs="Arial"/>
          <w:lang w:val="en-GB"/>
        </w:rPr>
        <w:t xml:space="preserve"> You may refer to </w:t>
      </w:r>
      <w:r w:rsidR="008A6A5A">
        <w:rPr>
          <w:rFonts w:ascii="Calibri" w:hAnsi="Calibri" w:cs="Arial"/>
          <w:lang w:val="en-GB"/>
        </w:rPr>
        <w:t>the guide</w:t>
      </w:r>
      <w:r>
        <w:rPr>
          <w:rFonts w:ascii="Calibri" w:hAnsi="Calibri" w:cs="Arial"/>
          <w:lang w:val="en-GB"/>
        </w:rPr>
        <w:t xml:space="preserve"> </w:t>
      </w:r>
      <w:r w:rsidR="00F17AF4">
        <w:rPr>
          <w:rFonts w:ascii="Calibri" w:hAnsi="Calibri" w:cs="Arial"/>
          <w:lang w:val="en-GB"/>
        </w:rPr>
        <w:t>criteria below</w:t>
      </w:r>
      <w:r>
        <w:rPr>
          <w:rFonts w:ascii="Calibri" w:hAnsi="Calibri" w:cs="Arial"/>
          <w:lang w:val="en-GB"/>
        </w:rPr>
        <w:t>:</w:t>
      </w:r>
    </w:p>
    <w:p w:rsidR="00F17AF4" w:rsidRDefault="00F17AF4" w:rsidP="00F17AF4">
      <w:pPr>
        <w:pStyle w:val="ListParagraph"/>
        <w:numPr>
          <w:ilvl w:val="0"/>
          <w:numId w:val="40"/>
        </w:numPr>
        <w:tabs>
          <w:tab w:val="left" w:pos="1440"/>
          <w:tab w:val="left" w:pos="1980"/>
        </w:tabs>
        <w:snapToGrid w:val="0"/>
        <w:jc w:val="both"/>
        <w:rPr>
          <w:rFonts w:ascii="Calibri" w:eastAsia="Times New Roman" w:hAnsi="Calibri" w:cs="Arial"/>
          <w:b/>
          <w:i/>
        </w:rPr>
      </w:pPr>
      <w:r w:rsidRPr="00F17AF4">
        <w:rPr>
          <w:rFonts w:ascii="Calibri" w:eastAsia="Times New Roman" w:hAnsi="Calibri" w:cs="Arial"/>
          <w:b/>
          <w:i/>
        </w:rPr>
        <w:t xml:space="preserve"> Customer &amp; Market Insights</w:t>
      </w:r>
    </w:p>
    <w:p w:rsidR="00F17AF4" w:rsidRDefault="00F17AF4" w:rsidP="00F17AF4">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Does the entity identify the customers’ needs? Quality of such assessment?</w:t>
      </w:r>
    </w:p>
    <w:p w:rsidR="00F17AF4" w:rsidRDefault="00F17AF4" w:rsidP="00F17AF4">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 xml:space="preserve">How well does the entity recognize emerging market opportunities? </w:t>
      </w:r>
    </w:p>
    <w:p w:rsidR="00F17AF4" w:rsidRDefault="00F17AF4" w:rsidP="00F17AF4">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How appropriate is the entity’s innovation scheme based on customer and market insights?</w:t>
      </w:r>
    </w:p>
    <w:p w:rsidR="00F17AF4" w:rsidRPr="00F17AF4" w:rsidRDefault="00F17AF4" w:rsidP="00F17AF4">
      <w:pPr>
        <w:pStyle w:val="ListParagraph"/>
        <w:numPr>
          <w:ilvl w:val="0"/>
          <w:numId w:val="28"/>
        </w:numPr>
        <w:tabs>
          <w:tab w:val="left" w:pos="1440"/>
          <w:tab w:val="left" w:pos="1980"/>
        </w:tabs>
        <w:snapToGrid w:val="0"/>
        <w:jc w:val="both"/>
        <w:rPr>
          <w:rFonts w:ascii="Calibri" w:eastAsia="Times New Roman" w:hAnsi="Calibri" w:cs="Arial"/>
        </w:rPr>
      </w:pPr>
      <w:r>
        <w:rPr>
          <w:rFonts w:ascii="Calibri" w:eastAsia="Times New Roman" w:hAnsi="Calibri" w:cs="Arial"/>
        </w:rPr>
        <w:t xml:space="preserve">How is the entity going to apply innovation to improve usefulness, functionality and ease of use of existing product/services? </w:t>
      </w:r>
    </w:p>
    <w:p w:rsidR="00F17AF4" w:rsidRDefault="00F17AF4" w:rsidP="00F17AF4">
      <w:pPr>
        <w:pStyle w:val="ListParagraph"/>
        <w:numPr>
          <w:ilvl w:val="0"/>
          <w:numId w:val="40"/>
        </w:numPr>
        <w:jc w:val="both"/>
        <w:rPr>
          <w:rFonts w:ascii="Calibri" w:eastAsia="Times New Roman" w:hAnsi="Calibri" w:cs="Arial"/>
          <w:b/>
          <w:i/>
        </w:rPr>
      </w:pPr>
      <w:r w:rsidRPr="00F17AF4">
        <w:rPr>
          <w:rFonts w:ascii="Calibri" w:eastAsia="Times New Roman" w:hAnsi="Calibri" w:cs="Arial"/>
          <w:b/>
          <w:i/>
        </w:rPr>
        <w:t xml:space="preserve"> Innovation as a value throughout the business</w:t>
      </w:r>
    </w:p>
    <w:p w:rsidR="00F17AF4" w:rsidRDefault="00F17AF4" w:rsidP="00F17AF4">
      <w:pPr>
        <w:pStyle w:val="ListParagraph"/>
        <w:numPr>
          <w:ilvl w:val="0"/>
          <w:numId w:val="28"/>
        </w:numPr>
        <w:suppressAutoHyphens/>
        <w:spacing w:after="200" w:line="276" w:lineRule="auto"/>
        <w:jc w:val="both"/>
        <w:rPr>
          <w:rFonts w:ascii="Calibri" w:eastAsia="Times New Roman" w:hAnsi="Calibri" w:cs="Arial"/>
        </w:rPr>
      </w:pPr>
      <w:r w:rsidRPr="00F17AF4">
        <w:rPr>
          <w:rFonts w:ascii="Calibri" w:eastAsia="Times New Roman" w:hAnsi="Calibri" w:cs="Arial"/>
        </w:rPr>
        <w:t xml:space="preserve">How clear and appropriate are types of innovation </w:t>
      </w:r>
      <w:r>
        <w:rPr>
          <w:rFonts w:ascii="Calibri" w:eastAsia="Times New Roman" w:hAnsi="Calibri" w:cs="Arial"/>
        </w:rPr>
        <w:t>the entity is pursuing (</w:t>
      </w:r>
      <w:proofErr w:type="spellStart"/>
      <w:r>
        <w:rPr>
          <w:rFonts w:ascii="Calibri" w:eastAsia="Times New Roman" w:hAnsi="Calibri" w:cs="Arial"/>
        </w:rPr>
        <w:t>e.g</w:t>
      </w:r>
      <w:proofErr w:type="spellEnd"/>
      <w:r>
        <w:rPr>
          <w:rFonts w:ascii="Calibri" w:eastAsia="Times New Roman" w:hAnsi="Calibri" w:cs="Arial"/>
        </w:rPr>
        <w:t xml:space="preserve"> quality and quantity contents/copy)?</w:t>
      </w:r>
    </w:p>
    <w:p w:rsidR="00F17AF4" w:rsidRDefault="00F17AF4" w:rsidP="00F17AF4">
      <w:pPr>
        <w:pStyle w:val="ListParagraph"/>
        <w:numPr>
          <w:ilvl w:val="0"/>
          <w:numId w:val="28"/>
        </w:numPr>
        <w:suppressAutoHyphens/>
        <w:spacing w:after="200" w:line="276" w:lineRule="auto"/>
        <w:jc w:val="both"/>
        <w:rPr>
          <w:rFonts w:ascii="Calibri" w:eastAsia="Times New Roman" w:hAnsi="Calibri" w:cs="Arial"/>
        </w:rPr>
      </w:pPr>
      <w:r>
        <w:rPr>
          <w:rFonts w:ascii="Calibri" w:eastAsia="Times New Roman" w:hAnsi="Calibri" w:cs="Arial"/>
        </w:rPr>
        <w:t>How does the entity recognize opportunities to innovate its business processes and marketing activities with proven success (</w:t>
      </w:r>
      <w:proofErr w:type="spellStart"/>
      <w:r>
        <w:rPr>
          <w:rFonts w:ascii="Calibri" w:eastAsia="Times New Roman" w:hAnsi="Calibri" w:cs="Arial"/>
        </w:rPr>
        <w:t>e.g</w:t>
      </w:r>
      <w:proofErr w:type="spellEnd"/>
      <w:r>
        <w:rPr>
          <w:rFonts w:ascii="Calibri" w:eastAsia="Times New Roman" w:hAnsi="Calibri" w:cs="Arial"/>
        </w:rPr>
        <w:t xml:space="preserve"> reduced operational costs, reduce production/service turnaround time, </w:t>
      </w:r>
      <w:r w:rsidR="00865EEC">
        <w:rPr>
          <w:rFonts w:ascii="Calibri" w:eastAsia="Times New Roman" w:hAnsi="Calibri" w:cs="Arial"/>
        </w:rPr>
        <w:t xml:space="preserve">implementing new technology, new marketing channel or media? </w:t>
      </w:r>
    </w:p>
    <w:p w:rsidR="00865EEC" w:rsidRDefault="00865EEC" w:rsidP="00F17AF4">
      <w:pPr>
        <w:pStyle w:val="ListParagraph"/>
        <w:numPr>
          <w:ilvl w:val="0"/>
          <w:numId w:val="28"/>
        </w:numPr>
        <w:suppressAutoHyphens/>
        <w:spacing w:after="200" w:line="276" w:lineRule="auto"/>
        <w:jc w:val="both"/>
        <w:rPr>
          <w:rFonts w:ascii="Calibri" w:eastAsia="Times New Roman" w:hAnsi="Calibri" w:cs="Arial"/>
        </w:rPr>
      </w:pPr>
      <w:r>
        <w:rPr>
          <w:rFonts w:ascii="Calibri" w:eastAsia="Times New Roman" w:hAnsi="Calibri" w:cs="Arial"/>
        </w:rPr>
        <w:t xml:space="preserve">How appropriate is the entity’s research and development budget? </w:t>
      </w:r>
    </w:p>
    <w:p w:rsidR="00865EEC" w:rsidRDefault="00865EEC" w:rsidP="00F17AF4">
      <w:pPr>
        <w:pStyle w:val="ListParagraph"/>
        <w:numPr>
          <w:ilvl w:val="0"/>
          <w:numId w:val="28"/>
        </w:numPr>
        <w:suppressAutoHyphens/>
        <w:spacing w:after="200" w:line="276" w:lineRule="auto"/>
        <w:jc w:val="both"/>
        <w:rPr>
          <w:rFonts w:ascii="Calibri" w:eastAsia="Times New Roman" w:hAnsi="Calibri" w:cs="Arial"/>
        </w:rPr>
      </w:pPr>
      <w:r>
        <w:rPr>
          <w:rFonts w:ascii="Calibri" w:eastAsia="Times New Roman" w:hAnsi="Calibri" w:cs="Arial"/>
        </w:rPr>
        <w:t xml:space="preserve">How many opportunities to innovate within the entity are identified </w:t>
      </w:r>
    </w:p>
    <w:p w:rsidR="00F17AF4" w:rsidRDefault="00F17AF4" w:rsidP="00865EEC">
      <w:pPr>
        <w:pStyle w:val="ListParagraph"/>
        <w:numPr>
          <w:ilvl w:val="0"/>
          <w:numId w:val="40"/>
        </w:numPr>
        <w:jc w:val="both"/>
        <w:rPr>
          <w:rFonts w:ascii="Calibri" w:eastAsia="Times New Roman" w:hAnsi="Calibri" w:cs="Arial"/>
          <w:b/>
          <w:i/>
        </w:rPr>
      </w:pPr>
      <w:r w:rsidRPr="00865EEC">
        <w:rPr>
          <w:rFonts w:ascii="Calibri" w:eastAsia="Times New Roman" w:hAnsi="Calibri" w:cs="Arial"/>
          <w:b/>
          <w:i/>
          <w:u w:val="single"/>
        </w:rPr>
        <w:t xml:space="preserve"> </w:t>
      </w:r>
      <w:r w:rsidRPr="00865EEC">
        <w:rPr>
          <w:rFonts w:ascii="Calibri" w:eastAsia="Times New Roman" w:hAnsi="Calibri" w:cs="Arial"/>
          <w:b/>
          <w:i/>
        </w:rPr>
        <w:t>Innovation process</w:t>
      </w:r>
    </w:p>
    <w:p w:rsidR="00865EEC" w:rsidRDefault="00865EEC" w:rsidP="00865EEC">
      <w:pPr>
        <w:pStyle w:val="ListParagraph"/>
        <w:numPr>
          <w:ilvl w:val="0"/>
          <w:numId w:val="28"/>
        </w:numPr>
        <w:jc w:val="both"/>
        <w:rPr>
          <w:rFonts w:ascii="Calibri" w:eastAsia="Times New Roman" w:hAnsi="Calibri" w:cs="Arial"/>
        </w:rPr>
      </w:pPr>
      <w:r>
        <w:rPr>
          <w:rFonts w:ascii="Calibri" w:eastAsia="Times New Roman" w:hAnsi="Calibri" w:cs="Arial"/>
        </w:rPr>
        <w:t xml:space="preserve">How the innovation pipeline performing relative to the target set? </w:t>
      </w:r>
    </w:p>
    <w:p w:rsidR="00865EEC" w:rsidRDefault="00865EEC" w:rsidP="00865EEC">
      <w:pPr>
        <w:pStyle w:val="ListParagraph"/>
        <w:numPr>
          <w:ilvl w:val="0"/>
          <w:numId w:val="28"/>
        </w:numPr>
        <w:jc w:val="both"/>
        <w:rPr>
          <w:rFonts w:ascii="Calibri" w:eastAsia="Times New Roman" w:hAnsi="Calibri" w:cs="Arial"/>
        </w:rPr>
      </w:pPr>
      <w:r>
        <w:rPr>
          <w:rFonts w:ascii="Calibri" w:eastAsia="Times New Roman" w:hAnsi="Calibri" w:cs="Arial"/>
        </w:rPr>
        <w:t xml:space="preserve">How does the entity identify which innovation projects should be continued or dropped? </w:t>
      </w:r>
    </w:p>
    <w:p w:rsidR="00865EEC" w:rsidRDefault="00865EEC" w:rsidP="00865EEC">
      <w:pPr>
        <w:pStyle w:val="ListParagraph"/>
        <w:numPr>
          <w:ilvl w:val="0"/>
          <w:numId w:val="28"/>
        </w:numPr>
        <w:jc w:val="both"/>
        <w:rPr>
          <w:rFonts w:ascii="Calibri" w:eastAsia="Times New Roman" w:hAnsi="Calibri" w:cs="Arial"/>
        </w:rPr>
      </w:pPr>
      <w:r>
        <w:rPr>
          <w:rFonts w:ascii="Calibri" w:eastAsia="Times New Roman" w:hAnsi="Calibri" w:cs="Arial"/>
        </w:rPr>
        <w:t xml:space="preserve">How well does the entity assess the progress of innovation project? </w:t>
      </w:r>
    </w:p>
    <w:p w:rsidR="00865EEC" w:rsidRPr="00865EEC" w:rsidRDefault="00865EEC" w:rsidP="00865EEC">
      <w:pPr>
        <w:pStyle w:val="ListParagraph"/>
        <w:numPr>
          <w:ilvl w:val="0"/>
          <w:numId w:val="28"/>
        </w:numPr>
        <w:jc w:val="both"/>
        <w:rPr>
          <w:rFonts w:ascii="Calibri" w:eastAsia="Times New Roman" w:hAnsi="Calibri" w:cs="Arial"/>
        </w:rPr>
      </w:pPr>
      <w:r>
        <w:rPr>
          <w:rFonts w:ascii="Calibri" w:eastAsia="Times New Roman" w:hAnsi="Calibri" w:cs="Arial"/>
        </w:rPr>
        <w:t xml:space="preserve">How well does the entity build its innovation capacity most effectively and efficiently? </w:t>
      </w:r>
    </w:p>
    <w:p w:rsidR="00F17AF4" w:rsidRPr="009040BA" w:rsidRDefault="00F17AF4" w:rsidP="00865EEC">
      <w:pPr>
        <w:suppressAutoHyphens/>
        <w:spacing w:after="200" w:line="276" w:lineRule="auto"/>
        <w:ind w:left="388"/>
        <w:jc w:val="both"/>
        <w:rPr>
          <w:rFonts w:ascii="Calibri" w:eastAsia="Times New Roman" w:hAnsi="Calibri" w:cs="Arial"/>
        </w:rPr>
      </w:pPr>
    </w:p>
    <w:tbl>
      <w:tblPr>
        <w:tblW w:w="100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3F7AC4" w:rsidRPr="00CC0DA4" w:rsidTr="00C64980">
        <w:trPr>
          <w:trHeight w:val="6900"/>
        </w:trPr>
        <w:tc>
          <w:tcPr>
            <w:tcW w:w="10008" w:type="dxa"/>
          </w:tcPr>
          <w:p w:rsidR="003F7AC4" w:rsidRDefault="003F7AC4" w:rsidP="00231D1C">
            <w:pPr>
              <w:tabs>
                <w:tab w:val="left" w:pos="630"/>
                <w:tab w:val="left" w:pos="720"/>
              </w:tabs>
              <w:autoSpaceDE w:val="0"/>
              <w:autoSpaceDN w:val="0"/>
              <w:adjustRightInd w:val="0"/>
              <w:jc w:val="both"/>
              <w:rPr>
                <w:rFonts w:ascii="Calibri" w:hAnsi="Calibri" w:cs="Arial"/>
                <w:lang w:val="en-GB"/>
              </w:rPr>
            </w:pPr>
          </w:p>
          <w:p w:rsidR="003F7AC4" w:rsidRPr="00CC0DA4" w:rsidRDefault="003F7AC4" w:rsidP="00231D1C">
            <w:pPr>
              <w:tabs>
                <w:tab w:val="left" w:pos="630"/>
                <w:tab w:val="left" w:pos="720"/>
              </w:tabs>
              <w:autoSpaceDE w:val="0"/>
              <w:autoSpaceDN w:val="0"/>
              <w:adjustRightInd w:val="0"/>
              <w:jc w:val="both"/>
              <w:rPr>
                <w:rFonts w:ascii="Calibri" w:hAnsi="Calibri" w:cs="Arial"/>
                <w:lang w:val="en-GB"/>
              </w:rPr>
            </w:pPr>
          </w:p>
        </w:tc>
      </w:tr>
    </w:tbl>
    <w:p w:rsidR="003F7AC4" w:rsidRDefault="003F7AC4" w:rsidP="003F7AC4">
      <w:pPr>
        <w:rPr>
          <w:rFonts w:ascii="Calibri" w:hAnsi="Calibri"/>
          <w:b/>
          <w:lang w:val="en-GB"/>
        </w:rPr>
      </w:pPr>
    </w:p>
    <w:p w:rsidR="003F7AC4" w:rsidRDefault="003F7AC4">
      <w:pPr>
        <w:rPr>
          <w:rFonts w:ascii="Calibri" w:hAnsi="Calibri"/>
          <w:b/>
          <w:lang w:val="en-GB"/>
        </w:rPr>
      </w:pPr>
      <w:r>
        <w:rPr>
          <w:rFonts w:ascii="Calibri" w:hAnsi="Calibri"/>
          <w:b/>
          <w:lang w:val="en-GB"/>
        </w:rPr>
        <w:br w:type="page"/>
      </w:r>
    </w:p>
    <w:p w:rsidR="003F7AC4" w:rsidRPr="003F7AC4" w:rsidRDefault="003F7AC4" w:rsidP="003F7AC4">
      <w:pPr>
        <w:rPr>
          <w:rFonts w:ascii="Calibri" w:hAnsi="Calibri"/>
          <w:b/>
          <w:lang w:val="en-GB"/>
        </w:rPr>
      </w:pPr>
    </w:p>
    <w:p w:rsidR="003F7AC4" w:rsidRDefault="003F7AC4" w:rsidP="00FB0585">
      <w:pPr>
        <w:pStyle w:val="MediumGrid1-Accent21"/>
        <w:numPr>
          <w:ilvl w:val="0"/>
          <w:numId w:val="20"/>
        </w:numPr>
        <w:tabs>
          <w:tab w:val="clear" w:pos="900"/>
        </w:tabs>
        <w:autoSpaceDE w:val="0"/>
        <w:autoSpaceDN w:val="0"/>
        <w:adjustRightInd w:val="0"/>
        <w:rPr>
          <w:rFonts w:ascii="Calibri" w:hAnsi="Calibri"/>
          <w:b/>
          <w:lang w:val="en-GB"/>
        </w:rPr>
      </w:pPr>
      <w:r>
        <w:rPr>
          <w:rFonts w:ascii="Calibri" w:hAnsi="Calibri"/>
          <w:b/>
          <w:lang w:val="en-GB"/>
        </w:rPr>
        <w:t>CORPORATE SOCIAL RESPONSIBLILITY</w:t>
      </w:r>
    </w:p>
    <w:p w:rsidR="003F7AC4" w:rsidRPr="003F7AC4" w:rsidRDefault="003F7AC4" w:rsidP="003F7AC4">
      <w:pPr>
        <w:pStyle w:val="ListParagraph"/>
        <w:tabs>
          <w:tab w:val="left" w:pos="378"/>
        </w:tabs>
        <w:autoSpaceDE w:val="0"/>
        <w:autoSpaceDN w:val="0"/>
        <w:adjustRightInd w:val="0"/>
        <w:ind w:left="360"/>
        <w:jc w:val="both"/>
        <w:rPr>
          <w:rFonts w:ascii="Calibri" w:hAnsi="Calibri" w:cs="Arial"/>
          <w:lang w:val="en-GB"/>
        </w:rPr>
      </w:pPr>
      <w:r w:rsidRPr="003F7AC4">
        <w:rPr>
          <w:rFonts w:ascii="Calibri" w:hAnsi="Calibri" w:cs="Arial"/>
          <w:lang w:val="en-GB"/>
        </w:rPr>
        <w:t xml:space="preserve">Please provide a brief description </w:t>
      </w:r>
      <w:r>
        <w:rPr>
          <w:rFonts w:ascii="Calibri" w:hAnsi="Calibri" w:cs="Arial"/>
          <w:lang w:val="en-GB"/>
        </w:rPr>
        <w:t xml:space="preserve">on the </w:t>
      </w:r>
      <w:r>
        <w:rPr>
          <w:rFonts w:ascii="Calibri" w:hAnsi="Calibri" w:cs="Arial"/>
          <w:b/>
          <w:u w:val="single"/>
          <w:lang w:val="en-GB"/>
        </w:rPr>
        <w:t>corporate social responsibility</w:t>
      </w:r>
      <w:r>
        <w:rPr>
          <w:rFonts w:ascii="Calibri" w:hAnsi="Calibri" w:cs="Arial"/>
          <w:lang w:val="en-GB"/>
        </w:rPr>
        <w:t xml:space="preserve"> of the </w:t>
      </w:r>
      <w:r w:rsidRPr="003F7AC4">
        <w:rPr>
          <w:rFonts w:ascii="Calibri" w:hAnsi="Calibri" w:cs="Arial"/>
          <w:lang w:val="en-GB"/>
        </w:rPr>
        <w:t xml:space="preserve">organisation no more than </w:t>
      </w:r>
      <w:r w:rsidR="00C64980" w:rsidRPr="00C64980">
        <w:rPr>
          <w:rFonts w:ascii="Calibri" w:hAnsi="Calibri" w:cs="Arial"/>
          <w:b/>
          <w:u w:val="single"/>
          <w:lang w:val="en-GB"/>
        </w:rPr>
        <w:t>150 words</w:t>
      </w:r>
      <w:r w:rsidRPr="003F7AC4">
        <w:rPr>
          <w:rFonts w:ascii="Calibri" w:hAnsi="Calibri" w:cs="Arial"/>
          <w:lang w:val="en-GB"/>
        </w:rPr>
        <w:t>.</w:t>
      </w:r>
      <w:r>
        <w:rPr>
          <w:rFonts w:ascii="Calibri" w:hAnsi="Calibri" w:cs="Arial"/>
          <w:lang w:val="en-GB"/>
        </w:rPr>
        <w:t xml:space="preserve"> You may refer to </w:t>
      </w:r>
      <w:r w:rsidR="008A6A5A">
        <w:rPr>
          <w:rFonts w:ascii="Calibri" w:hAnsi="Calibri" w:cs="Arial"/>
          <w:lang w:val="en-GB"/>
        </w:rPr>
        <w:t>the guide</w:t>
      </w:r>
      <w:r>
        <w:rPr>
          <w:rFonts w:ascii="Calibri" w:hAnsi="Calibri" w:cs="Arial"/>
          <w:lang w:val="en-GB"/>
        </w:rPr>
        <w:t xml:space="preserve"> </w:t>
      </w:r>
      <w:r w:rsidR="00865EEC">
        <w:rPr>
          <w:rFonts w:ascii="Calibri" w:hAnsi="Calibri" w:cs="Arial"/>
          <w:lang w:val="en-GB"/>
        </w:rPr>
        <w:t>criteria below:</w:t>
      </w:r>
    </w:p>
    <w:p w:rsidR="004A5E98" w:rsidRPr="004A5E98" w:rsidRDefault="004A5E98" w:rsidP="004A5E98">
      <w:pPr>
        <w:pStyle w:val="ListParagraph"/>
        <w:numPr>
          <w:ilvl w:val="0"/>
          <w:numId w:val="41"/>
        </w:numPr>
        <w:tabs>
          <w:tab w:val="left" w:pos="1440"/>
          <w:tab w:val="left" w:pos="1980"/>
        </w:tabs>
        <w:snapToGrid w:val="0"/>
        <w:jc w:val="both"/>
        <w:rPr>
          <w:rFonts w:ascii="Calibri" w:eastAsia="Times New Roman" w:hAnsi="Calibri" w:cs="Arial"/>
          <w:b/>
          <w:i/>
        </w:rPr>
      </w:pPr>
      <w:r w:rsidRPr="004A5E98">
        <w:rPr>
          <w:rFonts w:ascii="Calibri" w:eastAsia="Times New Roman" w:hAnsi="Calibri" w:cs="Arial"/>
          <w:b/>
          <w:i/>
        </w:rPr>
        <w:t xml:space="preserve"> Frame work for CSR</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Do companies have a comprehensive corporate responsibility framework covering purpose and values, the workforce, the marketplace, the environment, community, human rights and guiding principles?</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Does CSR framework and policy function as a built-in, self-regulating mechanism whereby business would monitor and ensure its adherence to law, ethical standards, and international norms?</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i/>
          <w:u w:val="single"/>
        </w:rPr>
      </w:pPr>
      <w:r w:rsidRPr="004A5E98">
        <w:rPr>
          <w:rFonts w:ascii="Calibri" w:eastAsia="Times New Roman" w:hAnsi="Calibri" w:cs="Arial"/>
          <w:bCs/>
          <w:iCs/>
          <w:color w:val="000000"/>
        </w:rPr>
        <w:t>To what extend is Good Corporate Governance practice by the company?</w:t>
      </w:r>
    </w:p>
    <w:p w:rsidR="004A5E98" w:rsidRPr="004A5E98" w:rsidRDefault="004A5E98" w:rsidP="004A5E98">
      <w:pPr>
        <w:pStyle w:val="ListParagraph"/>
        <w:numPr>
          <w:ilvl w:val="0"/>
          <w:numId w:val="41"/>
        </w:numPr>
        <w:tabs>
          <w:tab w:val="left" w:pos="1440"/>
          <w:tab w:val="left" w:pos="1980"/>
        </w:tabs>
        <w:jc w:val="both"/>
        <w:rPr>
          <w:rFonts w:ascii="Calibri" w:eastAsia="Times New Roman" w:hAnsi="Calibri" w:cs="Arial"/>
          <w:b/>
          <w:i/>
        </w:rPr>
      </w:pPr>
      <w:r w:rsidRPr="004A5E98">
        <w:rPr>
          <w:rFonts w:ascii="Calibri" w:eastAsia="Times New Roman" w:hAnsi="Calibri" w:cs="Arial"/>
          <w:b/>
          <w:i/>
          <w:u w:val="single"/>
        </w:rPr>
        <w:t xml:space="preserve"> </w:t>
      </w:r>
      <w:r w:rsidRPr="004A5E98">
        <w:rPr>
          <w:rFonts w:ascii="Calibri" w:eastAsia="Times New Roman" w:hAnsi="Calibri" w:cs="Arial"/>
          <w:b/>
          <w:i/>
        </w:rPr>
        <w:t>Follow International guidelines and standards on CSR</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rPr>
      </w:pPr>
      <w:r w:rsidRPr="004A5E98">
        <w:rPr>
          <w:rFonts w:ascii="Calibri" w:eastAsia="Times New Roman" w:hAnsi="Calibri" w:cs="Arial"/>
        </w:rPr>
        <w:t>Guidelines for Social Responsibility (SR) (ISO 26000)</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Quality Management System (ISO 9000)</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Environmental Management System (ISO 14000)</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Social Accountability System (SA8000)</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Health and Safety Management System (OHSAS 18000)</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i/>
          <w:u w:val="single"/>
        </w:rPr>
      </w:pPr>
      <w:r w:rsidRPr="004A5E98">
        <w:rPr>
          <w:rFonts w:ascii="Calibri" w:eastAsia="Times New Roman" w:hAnsi="Calibri" w:cs="Arial"/>
          <w:bCs/>
          <w:iCs/>
          <w:color w:val="000000"/>
        </w:rPr>
        <w:t>Sustainability and CSR Reporting - Global Reporting Initiative (GRI)</w:t>
      </w:r>
    </w:p>
    <w:p w:rsidR="004A5E98" w:rsidRPr="004A5E98" w:rsidRDefault="004A5E98" w:rsidP="004A5E98">
      <w:pPr>
        <w:pStyle w:val="ListParagraph"/>
        <w:numPr>
          <w:ilvl w:val="0"/>
          <w:numId w:val="41"/>
        </w:numPr>
        <w:tabs>
          <w:tab w:val="left" w:pos="1440"/>
          <w:tab w:val="left" w:pos="1980"/>
        </w:tabs>
        <w:jc w:val="both"/>
        <w:rPr>
          <w:rFonts w:ascii="Calibri" w:eastAsia="Times New Roman" w:hAnsi="Calibri" w:cs="Arial"/>
          <w:b/>
          <w:i/>
        </w:rPr>
      </w:pPr>
      <w:r w:rsidRPr="004A5E98">
        <w:rPr>
          <w:rFonts w:ascii="Calibri" w:eastAsia="Times New Roman" w:hAnsi="Calibri" w:cs="Arial"/>
          <w:b/>
          <w:i/>
        </w:rPr>
        <w:t xml:space="preserve"> Communicating Your Commitment to Corporate Social Responsibility</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
          <w:iCs/>
          <w:color w:val="000000"/>
          <w:u w:val="single"/>
        </w:rPr>
      </w:pPr>
      <w:r w:rsidRPr="004A5E98">
        <w:rPr>
          <w:rFonts w:ascii="Calibri" w:eastAsia="Times New Roman" w:hAnsi="Calibri" w:cs="Arial"/>
          <w:bCs/>
          <w:iCs/>
          <w:color w:val="000000"/>
        </w:rPr>
        <w:t>When a business commits to Corporate Social Responsibility (CSR), it is important to report and communicate this commitment effectively inside and outside</w:t>
      </w:r>
    </w:p>
    <w:p w:rsidR="004A5E98" w:rsidRPr="004A5E98" w:rsidRDefault="004A5E98" w:rsidP="004A5E98">
      <w:pPr>
        <w:pStyle w:val="ListParagraph"/>
        <w:numPr>
          <w:ilvl w:val="0"/>
          <w:numId w:val="41"/>
        </w:numPr>
        <w:tabs>
          <w:tab w:val="left" w:pos="1440"/>
          <w:tab w:val="left" w:pos="1980"/>
        </w:tabs>
        <w:jc w:val="both"/>
        <w:rPr>
          <w:rFonts w:ascii="Calibri" w:eastAsia="Times New Roman" w:hAnsi="Calibri" w:cs="Arial"/>
          <w:b/>
          <w:bCs/>
          <w:i/>
          <w:iCs/>
          <w:color w:val="000000"/>
        </w:rPr>
      </w:pPr>
      <w:r w:rsidRPr="004A5E98">
        <w:rPr>
          <w:rFonts w:ascii="Calibri" w:eastAsia="Times New Roman" w:hAnsi="Calibri" w:cs="Arial"/>
          <w:b/>
          <w:bCs/>
          <w:i/>
          <w:iCs/>
          <w:color w:val="000000"/>
        </w:rPr>
        <w:t xml:space="preserve"> Implementation and measurement of CSR Program</w:t>
      </w:r>
    </w:p>
    <w:p w:rsidR="004A5E98" w:rsidRPr="004A5E98" w:rsidRDefault="004A5E98" w:rsidP="004A5E98">
      <w:pPr>
        <w:pStyle w:val="ListParagraph"/>
        <w:numPr>
          <w:ilvl w:val="0"/>
          <w:numId w:val="28"/>
        </w:numPr>
        <w:suppressAutoHyphens/>
        <w:spacing w:after="200" w:line="276" w:lineRule="auto"/>
        <w:jc w:val="both"/>
        <w:rPr>
          <w:rFonts w:ascii="Calibri" w:eastAsia="Times New Roman" w:hAnsi="Calibri" w:cs="Arial"/>
          <w:bCs/>
          <w:iCs/>
          <w:color w:val="000000"/>
        </w:rPr>
      </w:pPr>
      <w:r w:rsidRPr="004A5E98">
        <w:rPr>
          <w:rFonts w:ascii="Calibri" w:eastAsia="Times New Roman" w:hAnsi="Calibri" w:cs="Arial"/>
          <w:bCs/>
          <w:iCs/>
          <w:color w:val="000000"/>
        </w:rPr>
        <w:t>Has budget for CSR activities</w:t>
      </w:r>
    </w:p>
    <w:p w:rsidR="004A5E98" w:rsidRPr="004A5E98" w:rsidRDefault="004A5E98" w:rsidP="001229F9">
      <w:pPr>
        <w:pStyle w:val="ListParagraph"/>
        <w:numPr>
          <w:ilvl w:val="0"/>
          <w:numId w:val="28"/>
        </w:numPr>
        <w:suppressAutoHyphens/>
        <w:autoSpaceDE w:val="0"/>
        <w:autoSpaceDN w:val="0"/>
        <w:adjustRightInd w:val="0"/>
        <w:spacing w:after="200" w:line="276" w:lineRule="auto"/>
        <w:jc w:val="both"/>
        <w:rPr>
          <w:rFonts w:ascii="Calibri" w:hAnsi="Calibri"/>
          <w:lang w:val="en-GB"/>
        </w:rPr>
      </w:pPr>
      <w:r w:rsidRPr="004A5E98">
        <w:rPr>
          <w:rFonts w:ascii="Calibri" w:eastAsia="Times New Roman" w:hAnsi="Calibri" w:cs="Arial"/>
          <w:bCs/>
          <w:iCs/>
          <w:color w:val="000000"/>
        </w:rPr>
        <w:t>Economic performance: impacts on the economic circumstances of its stakeholders and on economic systems at the local, national and global levels (e.g. profitability, investment in intellectual capital, employee compensation, community development, customer satisfaction)</w:t>
      </w:r>
    </w:p>
    <w:p w:rsidR="00C64980" w:rsidRPr="004A5E98" w:rsidRDefault="004A5E98" w:rsidP="001229F9">
      <w:pPr>
        <w:pStyle w:val="ListParagraph"/>
        <w:numPr>
          <w:ilvl w:val="0"/>
          <w:numId w:val="28"/>
        </w:numPr>
        <w:suppressAutoHyphens/>
        <w:autoSpaceDE w:val="0"/>
        <w:autoSpaceDN w:val="0"/>
        <w:adjustRightInd w:val="0"/>
        <w:spacing w:after="200" w:line="276" w:lineRule="auto"/>
        <w:jc w:val="both"/>
        <w:rPr>
          <w:rFonts w:ascii="Calibri" w:hAnsi="Calibri"/>
          <w:lang w:val="en-GB"/>
        </w:rPr>
      </w:pPr>
      <w:r w:rsidRPr="004A5E98">
        <w:rPr>
          <w:rFonts w:ascii="Calibri" w:eastAsia="Times New Roman" w:hAnsi="Calibri" w:cs="Arial"/>
          <w:bCs/>
          <w:iCs/>
          <w:color w:val="000000"/>
        </w:rPr>
        <w:t>Environment performance: impact on living and non-living natural systems, including ecosystems, land, air and water (e.g. energy input, air emissions, greenhouse gas emissions, land and ecosystem use, incidents and non-compliance</w:t>
      </w:r>
    </w:p>
    <w:tbl>
      <w:tblPr>
        <w:tblW w:w="1000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3F7AC4" w:rsidRPr="00CC0DA4" w:rsidTr="00231D1C">
        <w:trPr>
          <w:trHeight w:val="8530"/>
        </w:trPr>
        <w:tc>
          <w:tcPr>
            <w:tcW w:w="10008" w:type="dxa"/>
          </w:tcPr>
          <w:p w:rsidR="003F7AC4" w:rsidRDefault="003F7AC4" w:rsidP="00231D1C">
            <w:pPr>
              <w:tabs>
                <w:tab w:val="left" w:pos="630"/>
                <w:tab w:val="left" w:pos="720"/>
              </w:tabs>
              <w:autoSpaceDE w:val="0"/>
              <w:autoSpaceDN w:val="0"/>
              <w:adjustRightInd w:val="0"/>
              <w:jc w:val="both"/>
              <w:rPr>
                <w:rFonts w:ascii="Calibri" w:hAnsi="Calibri" w:cs="Arial"/>
                <w:lang w:val="en-GB"/>
              </w:rPr>
            </w:pPr>
          </w:p>
          <w:p w:rsidR="003F7AC4" w:rsidRPr="00CC0DA4" w:rsidRDefault="003F7AC4" w:rsidP="00231D1C">
            <w:pPr>
              <w:tabs>
                <w:tab w:val="left" w:pos="630"/>
                <w:tab w:val="left" w:pos="720"/>
              </w:tabs>
              <w:autoSpaceDE w:val="0"/>
              <w:autoSpaceDN w:val="0"/>
              <w:adjustRightInd w:val="0"/>
              <w:jc w:val="both"/>
              <w:rPr>
                <w:rFonts w:ascii="Calibri" w:hAnsi="Calibri" w:cs="Arial"/>
                <w:lang w:val="en-GB"/>
              </w:rPr>
            </w:pPr>
          </w:p>
        </w:tc>
      </w:tr>
    </w:tbl>
    <w:p w:rsidR="003F7AC4" w:rsidRPr="003F7AC4" w:rsidRDefault="003F7AC4" w:rsidP="003F7AC4">
      <w:pPr>
        <w:pStyle w:val="ListParagraph"/>
        <w:autoSpaceDE w:val="0"/>
        <w:autoSpaceDN w:val="0"/>
        <w:adjustRightInd w:val="0"/>
        <w:ind w:left="360" w:right="-270"/>
        <w:jc w:val="both"/>
        <w:rPr>
          <w:rFonts w:ascii="Calibri" w:hAnsi="Calibri" w:cs="Arial"/>
          <w:b/>
          <w:lang w:val="en-GB"/>
        </w:rPr>
      </w:pPr>
    </w:p>
    <w:p w:rsidR="003F7AC4" w:rsidRDefault="003F7AC4">
      <w:pPr>
        <w:rPr>
          <w:rFonts w:ascii="Calibri" w:hAnsi="Calibri" w:cs="Arial"/>
          <w:b/>
          <w:lang w:val="en-GB"/>
        </w:rPr>
      </w:pPr>
      <w:r>
        <w:rPr>
          <w:rFonts w:ascii="Calibri" w:hAnsi="Calibri" w:cs="Arial"/>
          <w:b/>
          <w:lang w:val="en-GB"/>
        </w:rPr>
        <w:br w:type="page"/>
      </w:r>
    </w:p>
    <w:p w:rsidR="00A84322" w:rsidRPr="00CC0DA4" w:rsidRDefault="003F2BFE" w:rsidP="00174332">
      <w:pPr>
        <w:autoSpaceDE w:val="0"/>
        <w:autoSpaceDN w:val="0"/>
        <w:adjustRightInd w:val="0"/>
        <w:ind w:right="-270"/>
        <w:jc w:val="both"/>
        <w:rPr>
          <w:rFonts w:ascii="Calibri" w:hAnsi="Calibri" w:cs="Arial"/>
          <w:b/>
          <w:lang w:val="en-GB"/>
        </w:rPr>
      </w:pPr>
      <w:r w:rsidRPr="003F2BFE">
        <w:rPr>
          <w:rFonts w:ascii="Calibri" w:hAnsi="Calibri" w:cs="Arial"/>
          <w:noProof/>
          <w:lang w:bidi="th-TH"/>
        </w:rPr>
        <w:lastRenderedPageBreak/>
        <w:pict>
          <v:shape id="Text Box 25" o:spid="_x0000_s1034" type="#_x0000_t202" style="position:absolute;left:0;text-align:left;margin-left:-11.8pt;margin-top:1.2pt;width:500.2pt;height:30.7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" fillcolor="black">
            <v:textbox>
              <w:txbxContent>
                <w:p w:rsidR="000B481D" w:rsidRDefault="000B481D" w:rsidP="006C4DD8">
                  <w:pPr>
                    <w:ind w:left="90"/>
                    <w:rPr>
                      <w:rFonts w:ascii="Arial" w:hAnsi="Arial" w:cs="Arial"/>
                      <w:b/>
                      <w:sz w:val="20"/>
                      <w:szCs w:val="20"/>
                    </w:rPr>
                  </w:pPr>
                  <w:r>
                    <w:rPr>
                      <w:rFonts w:ascii="Arial" w:hAnsi="Arial" w:cs="Arial"/>
                      <w:b/>
                      <w:sz w:val="20"/>
                      <w:szCs w:val="20"/>
                    </w:rPr>
                    <w:t>SECTION 4: DECLARATION</w:t>
                  </w:r>
                </w:p>
                <w:p w:rsidR="000B481D" w:rsidRDefault="000B481D" w:rsidP="006C4DD8">
                  <w:pPr>
                    <w:ind w:left="90"/>
                    <w:rPr>
                      <w:rFonts w:ascii="Arial" w:hAnsi="Arial" w:cs="Arial"/>
                      <w:b/>
                      <w:sz w:val="20"/>
                      <w:szCs w:val="20"/>
                    </w:rPr>
                  </w:pPr>
                  <w:r>
                    <w:rPr>
                      <w:rFonts w:ascii="Arial" w:hAnsi="Arial" w:cs="Arial"/>
                      <w:b/>
                      <w:sz w:val="20"/>
                      <w:szCs w:val="20"/>
                    </w:rPr>
                    <w:t>(</w:t>
                  </w:r>
                  <w:r>
                    <w:rPr>
                      <w:rFonts w:ascii="Arial" w:hAnsi="Arial" w:cs="Arial"/>
                      <w:b/>
                      <w:i/>
                      <w:sz w:val="20"/>
                      <w:szCs w:val="20"/>
                    </w:rPr>
                    <w:t xml:space="preserve">All candidates please </w:t>
                  </w:r>
                  <w:r w:rsidRPr="00E23DAF">
                    <w:rPr>
                      <w:rFonts w:ascii="Arial" w:hAnsi="Arial" w:cs="Arial"/>
                      <w:b/>
                      <w:i/>
                      <w:sz w:val="20"/>
                      <w:szCs w:val="20"/>
                    </w:rPr>
                    <w:t>complete)</w:t>
                  </w:r>
                </w:p>
                <w:p w:rsidR="000B481D" w:rsidRPr="00C32A89" w:rsidRDefault="000B481D" w:rsidP="006C4DD8">
                  <w:pPr>
                    <w:ind w:left="90"/>
                    <w:rPr>
                      <w:rFonts w:ascii="Arial" w:hAnsi="Arial" w:cs="Arial"/>
                      <w:b/>
                      <w:sz w:val="20"/>
                      <w:szCs w:val="20"/>
                    </w:rPr>
                  </w:pPr>
                </w:p>
              </w:txbxContent>
            </v:textbox>
          </v:shape>
        </w:pict>
      </w:r>
    </w:p>
    <w:p w:rsidR="004A0ED3" w:rsidRDefault="004A0ED3" w:rsidP="00174332">
      <w:pPr>
        <w:autoSpaceDE w:val="0"/>
        <w:autoSpaceDN w:val="0"/>
        <w:adjustRightInd w:val="0"/>
        <w:ind w:right="-270"/>
        <w:jc w:val="both"/>
        <w:rPr>
          <w:rFonts w:ascii="Calibri" w:hAnsi="Calibri" w:cs="Arial"/>
          <w:b/>
          <w:lang w:val="en-GB"/>
        </w:rPr>
      </w:pPr>
    </w:p>
    <w:p w:rsidR="006C4DD8" w:rsidRPr="00CC0DA4" w:rsidRDefault="006C4DD8" w:rsidP="00F11FB0">
      <w:pPr>
        <w:autoSpaceDE w:val="0"/>
        <w:autoSpaceDN w:val="0"/>
        <w:adjustRightInd w:val="0"/>
        <w:ind w:right="119"/>
        <w:jc w:val="both"/>
        <w:rPr>
          <w:rFonts w:ascii="Calibri" w:hAnsi="Calibri" w:cs="Arial"/>
          <w:b/>
          <w:lang w:val="en-GB"/>
        </w:rPr>
      </w:pPr>
    </w:p>
    <w:p w:rsidR="00D923A9" w:rsidRPr="00CC0DA4" w:rsidRDefault="00174332" w:rsidP="006842D0">
      <w:pPr>
        <w:autoSpaceDE w:val="0"/>
        <w:autoSpaceDN w:val="0"/>
        <w:adjustRightInd w:val="0"/>
        <w:ind w:right="-70"/>
        <w:jc w:val="both"/>
        <w:rPr>
          <w:rFonts w:ascii="Calibri" w:hAnsi="Calibri" w:cs="Arial"/>
          <w:b/>
          <w:lang w:val="en-GB"/>
        </w:rPr>
      </w:pPr>
      <w:r w:rsidRPr="00CC0DA4">
        <w:rPr>
          <w:rFonts w:ascii="Calibri" w:hAnsi="Calibri" w:cs="Arial"/>
          <w:b/>
          <w:lang w:val="en-GB"/>
        </w:rPr>
        <w:t>T</w:t>
      </w:r>
      <w:r w:rsidR="00D923A9" w:rsidRPr="00CC0DA4">
        <w:rPr>
          <w:rFonts w:ascii="Calibri" w:hAnsi="Calibri" w:cs="Arial"/>
          <w:b/>
          <w:lang w:val="en-GB"/>
        </w:rPr>
        <w:t xml:space="preserve">o be completed only by the Chief Executive Officer / Managing Director / Chief Financial Officer or equivalent) of the </w:t>
      </w:r>
      <w:r w:rsidR="004573DD" w:rsidRPr="00CC0DA4">
        <w:rPr>
          <w:rFonts w:ascii="Calibri" w:hAnsi="Calibri" w:cs="Arial"/>
          <w:b/>
          <w:lang w:val="en-GB"/>
        </w:rPr>
        <w:t>organisation</w:t>
      </w:r>
      <w:r w:rsidR="00D923A9" w:rsidRPr="00CC0DA4">
        <w:rPr>
          <w:rFonts w:ascii="Calibri" w:hAnsi="Calibri" w:cs="Arial"/>
          <w:b/>
          <w:lang w:val="en-GB"/>
        </w:rPr>
        <w:t xml:space="preserve"> nominated for this Awards:</w:t>
      </w:r>
    </w:p>
    <w:p w:rsidR="00D923A9" w:rsidRPr="00CC0DA4" w:rsidRDefault="00D923A9" w:rsidP="006842D0">
      <w:pPr>
        <w:autoSpaceDE w:val="0"/>
        <w:autoSpaceDN w:val="0"/>
        <w:adjustRightInd w:val="0"/>
        <w:ind w:right="-70"/>
        <w:rPr>
          <w:rFonts w:ascii="Calibri" w:hAnsi="Calibri" w:cs="Arial"/>
          <w:lang w:val="en-GB"/>
        </w:rPr>
      </w:pPr>
    </w:p>
    <w:p w:rsidR="002B2CBE" w:rsidRPr="00CC0DA4" w:rsidRDefault="00D923A9" w:rsidP="006842D0">
      <w:pPr>
        <w:autoSpaceDE w:val="0"/>
        <w:autoSpaceDN w:val="0"/>
        <w:adjustRightInd w:val="0"/>
        <w:ind w:right="-70"/>
        <w:jc w:val="both"/>
        <w:rPr>
          <w:rFonts w:ascii="Calibri" w:eastAsia="Calibri" w:hAnsi="Calibri" w:cs="Arial"/>
          <w:color w:val="000000"/>
          <w:lang w:val="en-GB"/>
        </w:rPr>
      </w:pPr>
      <w:r w:rsidRPr="00CC0DA4">
        <w:rPr>
          <w:rFonts w:ascii="Calibri" w:hAnsi="Calibri" w:cs="Arial"/>
          <w:lang w:val="en-GB"/>
        </w:rPr>
        <w:t>I hereby declare that the facts stated in this application together with the accompanying information are true and correct, to the best of my knowledge, and satisfy the eligibility criteria.</w:t>
      </w:r>
      <w:r w:rsidR="00515BA7">
        <w:rPr>
          <w:rFonts w:ascii="Calibri" w:hAnsi="Calibri" w:cs="Arial"/>
          <w:lang w:val="en-GB"/>
        </w:rPr>
        <w:t xml:space="preserve"> </w:t>
      </w:r>
      <w:r w:rsidR="002B2CBE" w:rsidRPr="00CC0DA4">
        <w:rPr>
          <w:rFonts w:ascii="Calibri" w:eastAsia="Calibri" w:hAnsi="Calibri" w:cs="Arial"/>
          <w:color w:val="000000"/>
          <w:lang w:val="en-GB"/>
        </w:rPr>
        <w:t>I declare that the information provided in this information form and the attached profile is true and correct.</w:t>
      </w:r>
      <w:r w:rsidR="002B2CBE" w:rsidRPr="00CC0DA4">
        <w:rPr>
          <w:rFonts w:ascii="Calibri" w:eastAsia="Calibri" w:hAnsi="Calibri" w:cs="Arial"/>
          <w:color w:val="000000"/>
          <w:lang w:val="en-GB"/>
        </w:rPr>
        <w:br/>
      </w:r>
      <w:r w:rsidR="002B2CBE" w:rsidRPr="00CC0DA4">
        <w:rPr>
          <w:rFonts w:ascii="Calibri" w:eastAsia="Calibri" w:hAnsi="Calibri" w:cs="Arial"/>
          <w:color w:val="000000"/>
          <w:lang w:val="en-GB"/>
        </w:rPr>
        <w:br/>
        <w:t xml:space="preserve">I understand that the information I provide in this application will </w:t>
      </w:r>
      <w:r w:rsidR="002A61C5" w:rsidRPr="00CC0DA4">
        <w:rPr>
          <w:rFonts w:ascii="Calibri" w:eastAsia="Calibri" w:hAnsi="Calibri" w:cs="Arial"/>
          <w:color w:val="000000"/>
          <w:lang w:val="en-GB"/>
        </w:rPr>
        <w:t xml:space="preserve">be </w:t>
      </w:r>
      <w:r w:rsidR="002B2CBE" w:rsidRPr="00CC0DA4">
        <w:rPr>
          <w:rFonts w:ascii="Calibri" w:eastAsia="Calibri" w:hAnsi="Calibri" w:cs="Arial"/>
          <w:color w:val="000000"/>
          <w:lang w:val="en-GB"/>
        </w:rPr>
        <w:t>used by the independent panel of judges in selecting awards recipients and I consent to the use of such information for that purpose.</w:t>
      </w:r>
    </w:p>
    <w:p w:rsidR="002B2CBE" w:rsidRPr="00CC0DA4" w:rsidRDefault="002B2CBE" w:rsidP="006842D0">
      <w:pPr>
        <w:autoSpaceDE w:val="0"/>
        <w:autoSpaceDN w:val="0"/>
        <w:adjustRightInd w:val="0"/>
        <w:ind w:right="-70"/>
        <w:jc w:val="both"/>
        <w:rPr>
          <w:rFonts w:ascii="Calibri" w:eastAsia="Calibri" w:hAnsi="Calibri" w:cs="Arial"/>
          <w:color w:val="000000"/>
          <w:lang w:val="en-GB"/>
        </w:rPr>
      </w:pPr>
    </w:p>
    <w:p w:rsidR="002B2CBE" w:rsidRPr="00CC0DA4" w:rsidRDefault="002B2CBE" w:rsidP="006842D0">
      <w:pPr>
        <w:autoSpaceDE w:val="0"/>
        <w:autoSpaceDN w:val="0"/>
        <w:adjustRightInd w:val="0"/>
        <w:ind w:right="-70"/>
        <w:jc w:val="both"/>
        <w:rPr>
          <w:rFonts w:ascii="Calibri" w:eastAsia="Calibri" w:hAnsi="Calibri" w:cs="Arial"/>
          <w:color w:val="000000"/>
          <w:lang w:val="en-GB"/>
        </w:rPr>
      </w:pPr>
      <w:r w:rsidRPr="00CC0DA4">
        <w:rPr>
          <w:rFonts w:ascii="Calibri" w:eastAsia="Calibri" w:hAnsi="Calibri" w:cs="Arial"/>
          <w:color w:val="000000"/>
          <w:lang w:val="en-GB"/>
        </w:rPr>
        <w:t xml:space="preserve">I further consent to the use of such information for research, educational or any purpose as long as such use does not divulge my identity or the identity of the company. </w:t>
      </w:r>
    </w:p>
    <w:p w:rsidR="00D923A9" w:rsidRPr="00CC0DA4" w:rsidRDefault="002B2CBE" w:rsidP="006842D0">
      <w:pPr>
        <w:autoSpaceDE w:val="0"/>
        <w:autoSpaceDN w:val="0"/>
        <w:adjustRightInd w:val="0"/>
        <w:ind w:right="-70"/>
        <w:jc w:val="both"/>
        <w:rPr>
          <w:rFonts w:ascii="Calibri" w:hAnsi="Calibri" w:cs="Arial"/>
          <w:lang w:val="en-GB"/>
        </w:rPr>
      </w:pPr>
      <w:r w:rsidRPr="00CC0DA4">
        <w:rPr>
          <w:rFonts w:ascii="Calibri" w:eastAsia="Calibri" w:hAnsi="Calibri" w:cs="Arial"/>
          <w:color w:val="000000"/>
          <w:lang w:val="en-GB"/>
        </w:rPr>
        <w:br/>
        <w:t>If I am selected as a finalist or award recipient, I hereby authorize the release and use, in connection with the ASEAN Business Awards 201</w:t>
      </w:r>
      <w:r w:rsidR="00CB2E13">
        <w:rPr>
          <w:rFonts w:ascii="Calibri" w:eastAsia="Calibri" w:hAnsi="Calibri" w:cs="Arial"/>
          <w:color w:val="000000"/>
          <w:lang w:val="en-GB"/>
        </w:rPr>
        <w:t>6</w:t>
      </w:r>
      <w:r w:rsidRPr="00CC0DA4">
        <w:rPr>
          <w:rFonts w:ascii="Calibri" w:eastAsia="Calibri" w:hAnsi="Calibri" w:cs="Arial"/>
          <w:color w:val="000000"/>
          <w:lang w:val="en-GB"/>
        </w:rPr>
        <w:t xml:space="preserve">, of my name, my company's name, non-financial information, photographs, video or audio recordings of me in any form of media, from whatever source. </w:t>
      </w:r>
    </w:p>
    <w:p w:rsidR="00BD15D2" w:rsidRPr="00CC0DA4" w:rsidRDefault="00BD15D2" w:rsidP="006842D0">
      <w:pPr>
        <w:autoSpaceDE w:val="0"/>
        <w:autoSpaceDN w:val="0"/>
        <w:adjustRightInd w:val="0"/>
        <w:ind w:right="119"/>
        <w:rPr>
          <w:rFonts w:ascii="Calibri" w:hAnsi="Calibri" w:cs="Arial"/>
          <w:lang w:val="en-GB"/>
        </w:rPr>
      </w:pPr>
    </w:p>
    <w:p w:rsidR="00D923A9" w:rsidRPr="00CC0DA4" w:rsidRDefault="00D923A9" w:rsidP="003C396F">
      <w:pPr>
        <w:autoSpaceDE w:val="0"/>
        <w:autoSpaceDN w:val="0"/>
        <w:adjustRightInd w:val="0"/>
        <w:ind w:left="-567" w:right="119"/>
        <w:rPr>
          <w:rFonts w:ascii="Calibri" w:hAnsi="Calibri" w:cs="Arial"/>
          <w:lang w:val="en-GB"/>
        </w:rPr>
      </w:pPr>
    </w:p>
    <w:p w:rsidR="00D923A9" w:rsidRPr="00CC0DA4" w:rsidRDefault="003C396F" w:rsidP="00F11FB0">
      <w:pPr>
        <w:autoSpaceDE w:val="0"/>
        <w:autoSpaceDN w:val="0"/>
        <w:adjustRightInd w:val="0"/>
        <w:ind w:left="270" w:right="119"/>
        <w:rPr>
          <w:rFonts w:ascii="Calibri" w:hAnsi="Calibri" w:cs="Arial"/>
          <w:lang w:val="en-GB"/>
        </w:rPr>
      </w:pPr>
      <w:r w:rsidRPr="00CC0DA4">
        <w:rPr>
          <w:rFonts w:ascii="Calibri" w:hAnsi="Calibri" w:cs="Arial"/>
          <w:lang w:val="en-GB"/>
        </w:rPr>
        <w:t xml:space="preserve">Name:  </w:t>
      </w:r>
      <w:r w:rsidR="00D923A9" w:rsidRPr="00CC0DA4">
        <w:rPr>
          <w:rFonts w:ascii="Calibri" w:hAnsi="Calibri" w:cs="Arial"/>
          <w:lang w:val="en-GB"/>
        </w:rPr>
        <w:t>________________________________         Designation: _________________________</w:t>
      </w:r>
    </w:p>
    <w:p w:rsidR="00D923A9" w:rsidRPr="00CC0DA4" w:rsidRDefault="00D923A9" w:rsidP="00F11FB0">
      <w:pPr>
        <w:autoSpaceDE w:val="0"/>
        <w:autoSpaceDN w:val="0"/>
        <w:adjustRightInd w:val="0"/>
        <w:ind w:left="270" w:right="119"/>
        <w:rPr>
          <w:rFonts w:ascii="Calibri" w:hAnsi="Calibri" w:cs="Arial"/>
          <w:lang w:val="en-GB"/>
        </w:rPr>
      </w:pPr>
    </w:p>
    <w:p w:rsidR="00BD15D2" w:rsidRPr="00CC0DA4" w:rsidRDefault="00BD15D2" w:rsidP="00F11FB0">
      <w:pPr>
        <w:autoSpaceDE w:val="0"/>
        <w:autoSpaceDN w:val="0"/>
        <w:adjustRightInd w:val="0"/>
        <w:ind w:left="270" w:right="119"/>
        <w:rPr>
          <w:rFonts w:ascii="Calibri" w:hAnsi="Calibri" w:cs="Arial"/>
          <w:lang w:val="en-GB"/>
        </w:rPr>
      </w:pPr>
    </w:p>
    <w:p w:rsidR="00BD15D2" w:rsidRPr="00CC0DA4" w:rsidRDefault="00BD15D2" w:rsidP="00F11FB0">
      <w:pPr>
        <w:autoSpaceDE w:val="0"/>
        <w:autoSpaceDN w:val="0"/>
        <w:adjustRightInd w:val="0"/>
        <w:ind w:left="270" w:right="119"/>
        <w:rPr>
          <w:rFonts w:ascii="Calibri" w:hAnsi="Calibri" w:cs="Arial"/>
          <w:lang w:val="en-GB"/>
        </w:rPr>
      </w:pPr>
    </w:p>
    <w:p w:rsidR="00BD15D2" w:rsidRPr="00CC0DA4" w:rsidRDefault="00BD15D2" w:rsidP="00F11FB0">
      <w:pPr>
        <w:autoSpaceDE w:val="0"/>
        <w:autoSpaceDN w:val="0"/>
        <w:adjustRightInd w:val="0"/>
        <w:ind w:left="270" w:right="119"/>
        <w:rPr>
          <w:rFonts w:ascii="Calibri" w:hAnsi="Calibri" w:cs="Arial"/>
          <w:lang w:val="en-GB"/>
        </w:rPr>
      </w:pPr>
    </w:p>
    <w:p w:rsidR="00D923A9" w:rsidRPr="00CC0DA4" w:rsidRDefault="00D923A9" w:rsidP="00F11FB0">
      <w:pPr>
        <w:autoSpaceDE w:val="0"/>
        <w:autoSpaceDN w:val="0"/>
        <w:adjustRightInd w:val="0"/>
        <w:ind w:left="270" w:right="119"/>
        <w:rPr>
          <w:rFonts w:ascii="Calibri" w:hAnsi="Calibri" w:cs="Arial"/>
          <w:lang w:val="en-GB"/>
        </w:rPr>
      </w:pPr>
    </w:p>
    <w:p w:rsidR="00D923A9" w:rsidRPr="00CC0DA4" w:rsidRDefault="00D923A9" w:rsidP="00F11FB0">
      <w:pPr>
        <w:autoSpaceDE w:val="0"/>
        <w:autoSpaceDN w:val="0"/>
        <w:adjustRightInd w:val="0"/>
        <w:ind w:left="270" w:right="119"/>
        <w:rPr>
          <w:rFonts w:ascii="Calibri" w:hAnsi="Calibri" w:cs="Arial"/>
          <w:lang w:val="en-GB"/>
        </w:rPr>
      </w:pPr>
      <w:r w:rsidRPr="00CC0DA4">
        <w:rPr>
          <w:rFonts w:ascii="Calibri" w:hAnsi="Calibri" w:cs="Arial"/>
          <w:lang w:val="en-GB"/>
        </w:rPr>
        <w:t>Signature: ______________________________         Date:    _____________________________</w:t>
      </w:r>
    </w:p>
    <w:p w:rsidR="00D923A9" w:rsidRPr="00CC0DA4" w:rsidRDefault="00D923A9" w:rsidP="00F11FB0">
      <w:pPr>
        <w:autoSpaceDE w:val="0"/>
        <w:autoSpaceDN w:val="0"/>
        <w:adjustRightInd w:val="0"/>
        <w:ind w:left="270" w:right="119"/>
        <w:rPr>
          <w:rFonts w:ascii="Calibri" w:hAnsi="Calibri" w:cs="Arial"/>
          <w:lang w:val="en-GB"/>
        </w:rPr>
      </w:pPr>
    </w:p>
    <w:p w:rsidR="00D923A9" w:rsidRPr="00CC0DA4" w:rsidRDefault="00D923A9" w:rsidP="00F11FB0">
      <w:pPr>
        <w:autoSpaceDE w:val="0"/>
        <w:autoSpaceDN w:val="0"/>
        <w:adjustRightInd w:val="0"/>
        <w:ind w:left="270"/>
        <w:rPr>
          <w:rFonts w:ascii="Calibri" w:hAnsi="Calibri" w:cs="Arial"/>
          <w:lang w:val="en-GB"/>
        </w:rPr>
      </w:pPr>
    </w:p>
    <w:p w:rsidR="00D923A9" w:rsidRPr="00CC0DA4" w:rsidRDefault="00D923A9" w:rsidP="00D923A9">
      <w:pPr>
        <w:autoSpaceDE w:val="0"/>
        <w:autoSpaceDN w:val="0"/>
        <w:adjustRightInd w:val="0"/>
        <w:rPr>
          <w:rFonts w:ascii="Calibri" w:hAnsi="Calibri" w:cs="Arial"/>
          <w:lang w:val="en-GB"/>
        </w:rPr>
      </w:pPr>
    </w:p>
    <w:p w:rsidR="00D923A9" w:rsidRPr="00CC0DA4" w:rsidRDefault="00D923A9" w:rsidP="00D923A9">
      <w:pPr>
        <w:autoSpaceDE w:val="0"/>
        <w:autoSpaceDN w:val="0"/>
        <w:adjustRightInd w:val="0"/>
        <w:jc w:val="center"/>
        <w:rPr>
          <w:rFonts w:ascii="Calibri" w:hAnsi="Calibri" w:cs="Arial"/>
          <w:b/>
          <w:color w:val="000000"/>
          <w:lang w:val="en-GB"/>
        </w:rPr>
      </w:pPr>
    </w:p>
    <w:p w:rsidR="00D923A9" w:rsidRPr="00CC0DA4" w:rsidRDefault="00D923A9" w:rsidP="00D923A9">
      <w:pPr>
        <w:autoSpaceDE w:val="0"/>
        <w:autoSpaceDN w:val="0"/>
        <w:adjustRightInd w:val="0"/>
        <w:jc w:val="center"/>
        <w:rPr>
          <w:rFonts w:ascii="Calibri" w:hAnsi="Calibri" w:cs="Arial"/>
          <w:b/>
          <w:color w:val="000000"/>
          <w:lang w:val="en-GB"/>
        </w:rPr>
      </w:pPr>
    </w:p>
    <w:p w:rsidR="00D923A9" w:rsidRPr="00CC0DA4" w:rsidRDefault="00D923A9" w:rsidP="00D923A9">
      <w:pPr>
        <w:autoSpaceDE w:val="0"/>
        <w:autoSpaceDN w:val="0"/>
        <w:adjustRightInd w:val="0"/>
        <w:rPr>
          <w:rFonts w:ascii="Calibri" w:hAnsi="Calibri" w:cs="Arial"/>
          <w:lang w:val="en-GB"/>
        </w:rPr>
      </w:pPr>
    </w:p>
    <w:p w:rsidR="00D923A9" w:rsidRPr="00CC0DA4" w:rsidRDefault="00D923A9" w:rsidP="00D923A9">
      <w:pPr>
        <w:autoSpaceDE w:val="0"/>
        <w:autoSpaceDN w:val="0"/>
        <w:adjustRightInd w:val="0"/>
        <w:rPr>
          <w:rFonts w:ascii="Calibri" w:hAnsi="Calibri" w:cs="Arial"/>
          <w:b/>
          <w:lang w:val="en-GB"/>
        </w:rPr>
      </w:pPr>
    </w:p>
    <w:p w:rsidR="00A84322" w:rsidRDefault="00A84322" w:rsidP="00D923A9">
      <w:pPr>
        <w:autoSpaceDE w:val="0"/>
        <w:autoSpaceDN w:val="0"/>
        <w:adjustRightInd w:val="0"/>
        <w:rPr>
          <w:rFonts w:ascii="Calibri" w:hAnsi="Calibri" w:cs="Arial"/>
          <w:b/>
          <w:lang w:val="en-GB"/>
        </w:rPr>
      </w:pPr>
    </w:p>
    <w:p w:rsidR="00ED0551" w:rsidRPr="00CC0DA4" w:rsidRDefault="00ED0551" w:rsidP="00D923A9">
      <w:pPr>
        <w:autoSpaceDE w:val="0"/>
        <w:autoSpaceDN w:val="0"/>
        <w:adjustRightInd w:val="0"/>
        <w:rPr>
          <w:rFonts w:ascii="Calibri" w:hAnsi="Calibri" w:cs="Arial"/>
          <w:b/>
          <w:lang w:val="en-GB"/>
        </w:rPr>
      </w:pPr>
    </w:p>
    <w:p w:rsidR="00A84322" w:rsidRPr="00CC0DA4" w:rsidRDefault="00A84322" w:rsidP="00D923A9">
      <w:pPr>
        <w:autoSpaceDE w:val="0"/>
        <w:autoSpaceDN w:val="0"/>
        <w:adjustRightInd w:val="0"/>
        <w:rPr>
          <w:rFonts w:ascii="Calibri" w:hAnsi="Calibri" w:cs="Arial"/>
          <w:b/>
          <w:lang w:val="en-GB"/>
        </w:rPr>
      </w:pPr>
    </w:p>
    <w:p w:rsidR="00A84322" w:rsidRDefault="00A84322" w:rsidP="00D923A9">
      <w:pPr>
        <w:autoSpaceDE w:val="0"/>
        <w:autoSpaceDN w:val="0"/>
        <w:adjustRightInd w:val="0"/>
        <w:rPr>
          <w:rFonts w:ascii="Calibri" w:hAnsi="Calibri" w:cs="Arial"/>
          <w:b/>
          <w:lang w:val="en-GB"/>
        </w:rPr>
      </w:pPr>
    </w:p>
    <w:p w:rsidR="006842D0" w:rsidRDefault="006842D0" w:rsidP="00D923A9">
      <w:pPr>
        <w:autoSpaceDE w:val="0"/>
        <w:autoSpaceDN w:val="0"/>
        <w:adjustRightInd w:val="0"/>
        <w:rPr>
          <w:rFonts w:ascii="Calibri" w:hAnsi="Calibri" w:cs="Arial"/>
          <w:b/>
          <w:lang w:val="en-GB"/>
        </w:rPr>
      </w:pPr>
    </w:p>
    <w:p w:rsidR="006842D0" w:rsidRDefault="006842D0" w:rsidP="00D923A9">
      <w:pPr>
        <w:autoSpaceDE w:val="0"/>
        <w:autoSpaceDN w:val="0"/>
        <w:adjustRightInd w:val="0"/>
        <w:rPr>
          <w:rFonts w:ascii="Calibri" w:hAnsi="Calibri" w:cs="Arial"/>
          <w:b/>
          <w:lang w:val="en-GB"/>
        </w:rPr>
      </w:pPr>
    </w:p>
    <w:p w:rsidR="006842D0" w:rsidRPr="00CC0DA4" w:rsidRDefault="006842D0" w:rsidP="00D923A9">
      <w:pPr>
        <w:autoSpaceDE w:val="0"/>
        <w:autoSpaceDN w:val="0"/>
        <w:adjustRightInd w:val="0"/>
        <w:rPr>
          <w:rFonts w:ascii="Calibri" w:hAnsi="Calibri" w:cs="Arial"/>
          <w:b/>
          <w:lang w:val="en-GB"/>
        </w:rPr>
      </w:pPr>
    </w:p>
    <w:p w:rsidR="00A84322" w:rsidRPr="00CC0DA4" w:rsidRDefault="00A84322" w:rsidP="00D923A9">
      <w:pPr>
        <w:autoSpaceDE w:val="0"/>
        <w:autoSpaceDN w:val="0"/>
        <w:adjustRightInd w:val="0"/>
        <w:rPr>
          <w:rFonts w:ascii="Calibri" w:hAnsi="Calibri" w:cs="Arial"/>
          <w:b/>
          <w:lang w:val="en-GB"/>
        </w:rPr>
      </w:pPr>
      <w:bookmarkStart w:id="0" w:name="_GoBack"/>
      <w:bookmarkEnd w:id="0"/>
    </w:p>
    <w:p w:rsidR="00AA17FA" w:rsidRPr="00CC0DA4" w:rsidRDefault="00AA17FA" w:rsidP="006842D0">
      <w:pPr>
        <w:outlineLvl w:val="0"/>
        <w:rPr>
          <w:rFonts w:ascii="Calibri" w:hAnsi="Calibri" w:cs="Arial"/>
          <w:b/>
          <w:color w:val="000000"/>
          <w:u w:val="single"/>
          <w:lang w:val="en-GB"/>
        </w:rPr>
      </w:pPr>
      <w:r w:rsidRPr="00CC0DA4">
        <w:rPr>
          <w:rFonts w:ascii="Calibri" w:hAnsi="Calibri" w:cs="Arial"/>
          <w:b/>
          <w:color w:val="000000"/>
          <w:u w:val="single"/>
          <w:lang w:val="en-GB"/>
        </w:rPr>
        <w:t>Before you send in your nomination form, please ensure these items are followed and completed:</w:t>
      </w:r>
    </w:p>
    <w:p w:rsidR="00AA17FA" w:rsidRPr="00CC0DA4" w:rsidRDefault="00AA17FA" w:rsidP="006842D0">
      <w:pPr>
        <w:ind w:left="-567"/>
        <w:jc w:val="both"/>
        <w:rPr>
          <w:rFonts w:ascii="Calibri" w:hAnsi="Calibri" w:cs="Arial"/>
          <w:b/>
          <w:lang w:val="en-GB" w:eastAsia="zh-CN"/>
        </w:rPr>
      </w:pPr>
    </w:p>
    <w:p w:rsidR="00BD2FB5" w:rsidRDefault="00AA17FA" w:rsidP="006842D0">
      <w:pPr>
        <w:pStyle w:val="MediumGrid1-Accent21"/>
        <w:numPr>
          <w:ilvl w:val="0"/>
          <w:numId w:val="0"/>
        </w:numPr>
        <w:tabs>
          <w:tab w:val="clear" w:pos="900"/>
        </w:tabs>
        <w:rPr>
          <w:rFonts w:ascii="Calibri" w:hAnsi="Calibri"/>
          <w:b/>
          <w:i/>
          <w:color w:val="FF0000"/>
          <w:sz w:val="24"/>
          <w:szCs w:val="24"/>
          <w:u w:val="single"/>
          <w:lang w:val="en-GB"/>
        </w:rPr>
      </w:pPr>
      <w:r w:rsidRPr="00CC0DA4">
        <w:rPr>
          <w:rFonts w:ascii="Calibri" w:hAnsi="Calibri"/>
          <w:sz w:val="24"/>
          <w:szCs w:val="24"/>
          <w:lang w:val="en-GB"/>
        </w:rPr>
        <w:t xml:space="preserve">Complete this nomination form and </w:t>
      </w:r>
      <w:r w:rsidR="00A76344">
        <w:rPr>
          <w:rFonts w:ascii="Calibri" w:hAnsi="Calibri"/>
          <w:sz w:val="24"/>
          <w:szCs w:val="24"/>
          <w:lang w:val="en-GB"/>
        </w:rPr>
        <w:t xml:space="preserve">submit to the address below on or </w:t>
      </w:r>
      <w:proofErr w:type="gramStart"/>
      <w:r w:rsidR="00A76344">
        <w:rPr>
          <w:rFonts w:ascii="Calibri" w:hAnsi="Calibri"/>
          <w:sz w:val="24"/>
          <w:szCs w:val="24"/>
          <w:lang w:val="en-GB"/>
        </w:rPr>
        <w:t xml:space="preserve">before </w:t>
      </w:r>
      <w:r w:rsidRPr="004A5E98">
        <w:rPr>
          <w:rFonts w:ascii="Calibri" w:hAnsi="Calibri"/>
          <w:color w:val="FF0000"/>
          <w:sz w:val="24"/>
          <w:szCs w:val="24"/>
          <w:lang w:val="en-GB"/>
        </w:rPr>
        <w:t xml:space="preserve"> </w:t>
      </w:r>
      <w:r w:rsidR="00CB2E13">
        <w:rPr>
          <w:rFonts w:ascii="Calibri" w:hAnsi="Calibri"/>
          <w:color w:val="FF0000"/>
          <w:sz w:val="24"/>
          <w:szCs w:val="24"/>
          <w:lang w:val="en-GB"/>
        </w:rPr>
        <w:t>30</w:t>
      </w:r>
      <w:proofErr w:type="gramEnd"/>
      <w:r w:rsidR="004A5E98" w:rsidRPr="004A5E98">
        <w:rPr>
          <w:rFonts w:ascii="Calibri" w:hAnsi="Calibri"/>
          <w:color w:val="FF0000"/>
          <w:sz w:val="24"/>
          <w:szCs w:val="24"/>
          <w:lang w:val="en-GB"/>
        </w:rPr>
        <w:t xml:space="preserve"> </w:t>
      </w:r>
      <w:r w:rsidR="00CB2E13">
        <w:rPr>
          <w:rFonts w:ascii="Calibri" w:hAnsi="Calibri"/>
          <w:color w:val="FF0000"/>
          <w:sz w:val="24"/>
          <w:szCs w:val="24"/>
          <w:lang w:val="en-GB"/>
        </w:rPr>
        <w:t>July</w:t>
      </w:r>
      <w:r w:rsidR="004A5E98" w:rsidRPr="004A5E98">
        <w:rPr>
          <w:rFonts w:ascii="Calibri" w:hAnsi="Calibri"/>
          <w:color w:val="FF0000"/>
          <w:sz w:val="24"/>
          <w:szCs w:val="24"/>
          <w:lang w:val="en-GB"/>
        </w:rPr>
        <w:t xml:space="preserve"> 201</w:t>
      </w:r>
      <w:r w:rsidR="00CB2E13">
        <w:rPr>
          <w:rFonts w:ascii="Calibri" w:hAnsi="Calibri"/>
          <w:color w:val="FF0000"/>
          <w:sz w:val="24"/>
          <w:szCs w:val="24"/>
          <w:lang w:val="en-GB"/>
        </w:rPr>
        <w:t>6</w:t>
      </w:r>
      <w:r w:rsidR="004A5E98" w:rsidRPr="004A5E98">
        <w:rPr>
          <w:rFonts w:ascii="Calibri" w:hAnsi="Calibri"/>
          <w:color w:val="FF0000"/>
          <w:sz w:val="24"/>
          <w:szCs w:val="24"/>
          <w:lang w:val="en-GB"/>
        </w:rPr>
        <w:t>:</w:t>
      </w:r>
      <w:r w:rsidR="004A5E98">
        <w:rPr>
          <w:rFonts w:ascii="Calibri" w:hAnsi="Calibri"/>
          <w:sz w:val="24"/>
          <w:szCs w:val="24"/>
          <w:lang w:val="en-GB"/>
        </w:rPr>
        <w:t xml:space="preserve"> </w:t>
      </w:r>
      <w:r w:rsidR="00231D1C">
        <w:rPr>
          <w:rFonts w:ascii="Calibri" w:hAnsi="Calibri"/>
          <w:b/>
          <w:i/>
          <w:color w:val="FF0000"/>
          <w:sz w:val="24"/>
          <w:szCs w:val="24"/>
          <w:highlight w:val="yellow"/>
          <w:u w:val="single"/>
          <w:lang w:val="en-GB"/>
        </w:rPr>
        <w:t xml:space="preserve"> </w:t>
      </w:r>
    </w:p>
    <w:p w:rsidR="004A5E98" w:rsidRDefault="00FC59A8" w:rsidP="006842D0">
      <w:pPr>
        <w:pStyle w:val="MediumGrid1-Accent21"/>
        <w:numPr>
          <w:ilvl w:val="0"/>
          <w:numId w:val="0"/>
        </w:numPr>
        <w:tabs>
          <w:tab w:val="clear" w:pos="900"/>
        </w:tabs>
        <w:rPr>
          <w:rFonts w:ascii="Calibri" w:hAnsi="Calibri"/>
          <w:sz w:val="24"/>
          <w:szCs w:val="24"/>
          <w:lang w:val="en-GB"/>
        </w:rPr>
      </w:pPr>
      <w:r>
        <w:rPr>
          <w:rFonts w:ascii="Calibri" w:hAnsi="Calibri"/>
          <w:sz w:val="24"/>
          <w:szCs w:val="24"/>
          <w:lang w:val="en-GB"/>
        </w:rPr>
        <w:t>The softcopy must arrive</w:t>
      </w:r>
      <w:r w:rsidR="0054480E">
        <w:rPr>
          <w:rFonts w:ascii="Calibri" w:hAnsi="Calibri"/>
          <w:sz w:val="24"/>
          <w:szCs w:val="24"/>
          <w:lang w:val="en-GB"/>
        </w:rPr>
        <w:t xml:space="preserve"> by email</w:t>
      </w:r>
      <w:r>
        <w:rPr>
          <w:rFonts w:ascii="Calibri" w:hAnsi="Calibri"/>
          <w:sz w:val="24"/>
          <w:szCs w:val="24"/>
          <w:lang w:val="en-GB"/>
        </w:rPr>
        <w:t xml:space="preserve"> </w:t>
      </w:r>
      <w:r w:rsidR="00B72573">
        <w:rPr>
          <w:rFonts w:ascii="Calibri" w:hAnsi="Calibri"/>
          <w:sz w:val="24"/>
          <w:szCs w:val="24"/>
          <w:lang w:val="en-GB"/>
        </w:rPr>
        <w:t>or</w:t>
      </w:r>
      <w:r w:rsidR="0054480E">
        <w:rPr>
          <w:rFonts w:ascii="Calibri" w:hAnsi="Calibri"/>
          <w:sz w:val="24"/>
          <w:szCs w:val="24"/>
          <w:lang w:val="en-GB"/>
        </w:rPr>
        <w:t xml:space="preserve"> be </w:t>
      </w:r>
      <w:r w:rsidR="00B72573">
        <w:rPr>
          <w:rFonts w:ascii="Calibri" w:hAnsi="Calibri"/>
          <w:sz w:val="24"/>
          <w:szCs w:val="24"/>
          <w:lang w:val="en-GB"/>
        </w:rPr>
        <w:t xml:space="preserve">uploaded (to the website </w:t>
      </w:r>
      <w:hyperlink r:id="rId9" w:history="1">
        <w:r w:rsidR="00B72573" w:rsidRPr="0015449D">
          <w:rPr>
            <w:rStyle w:val="Hyperlink"/>
            <w:rFonts w:ascii="Calibri" w:hAnsi="Calibri"/>
            <w:sz w:val="24"/>
            <w:szCs w:val="24"/>
            <w:lang w:val="en-GB"/>
          </w:rPr>
          <w:t>www.abis2016.com</w:t>
        </w:r>
      </w:hyperlink>
      <w:r w:rsidR="00B72573">
        <w:rPr>
          <w:rFonts w:ascii="Calibri" w:hAnsi="Calibri"/>
          <w:sz w:val="24"/>
          <w:szCs w:val="24"/>
          <w:lang w:val="en-GB"/>
        </w:rPr>
        <w:t xml:space="preserve"> in </w:t>
      </w:r>
      <w:proofErr w:type="spellStart"/>
      <w:r w:rsidR="00B72573">
        <w:rPr>
          <w:rFonts w:ascii="Calibri" w:hAnsi="Calibri"/>
          <w:sz w:val="24"/>
          <w:szCs w:val="24"/>
          <w:lang w:val="en-GB"/>
        </w:rPr>
        <w:t>pdf</w:t>
      </w:r>
      <w:proofErr w:type="spellEnd"/>
      <w:r w:rsidR="00B72573">
        <w:rPr>
          <w:rFonts w:ascii="Calibri" w:hAnsi="Calibri"/>
          <w:sz w:val="24"/>
          <w:szCs w:val="24"/>
          <w:lang w:val="en-GB"/>
        </w:rPr>
        <w:t xml:space="preserve"> format) before 30 July.</w:t>
      </w:r>
      <w:r>
        <w:rPr>
          <w:rFonts w:ascii="Calibri" w:hAnsi="Calibri"/>
          <w:sz w:val="24"/>
          <w:szCs w:val="24"/>
          <w:lang w:val="en-GB"/>
        </w:rPr>
        <w:t xml:space="preserve"> </w:t>
      </w:r>
    </w:p>
    <w:p w:rsidR="00FC59A8" w:rsidRPr="00CC0DA4" w:rsidRDefault="00FC59A8" w:rsidP="006842D0">
      <w:pPr>
        <w:pStyle w:val="MediumGrid1-Accent21"/>
        <w:numPr>
          <w:ilvl w:val="0"/>
          <w:numId w:val="0"/>
        </w:numPr>
        <w:tabs>
          <w:tab w:val="clear" w:pos="900"/>
        </w:tabs>
        <w:rPr>
          <w:rFonts w:ascii="Calibri" w:hAnsi="Calibri"/>
          <w:sz w:val="24"/>
          <w:szCs w:val="24"/>
          <w:lang w:val="en-GB"/>
        </w:rPr>
      </w:pPr>
    </w:p>
    <w:tbl>
      <w:tblPr>
        <w:tblW w:w="11555" w:type="dxa"/>
        <w:tblLook w:val="04A0"/>
      </w:tblPr>
      <w:tblGrid>
        <w:gridCol w:w="6487"/>
        <w:gridCol w:w="5068"/>
      </w:tblGrid>
      <w:tr w:rsidR="00FC618A" w:rsidRPr="008F2423" w:rsidTr="00F412E9">
        <w:trPr>
          <w:trHeight w:val="2227"/>
        </w:trPr>
        <w:tc>
          <w:tcPr>
            <w:tcW w:w="6487" w:type="dxa"/>
          </w:tcPr>
          <w:p w:rsidR="00951648" w:rsidRDefault="00FC59A8" w:rsidP="006842D0">
            <w:pPr>
              <w:rPr>
                <w:rFonts w:ascii="Calibri" w:hAnsi="Calibri" w:cs="Arial"/>
                <w:b/>
              </w:rPr>
            </w:pPr>
            <w:proofErr w:type="spellStart"/>
            <w:r>
              <w:rPr>
                <w:rFonts w:ascii="Calibri" w:hAnsi="Calibri" w:cs="Arial"/>
                <w:b/>
              </w:rPr>
              <w:t>Souphaphone</w:t>
            </w:r>
            <w:proofErr w:type="spellEnd"/>
            <w:r>
              <w:rPr>
                <w:rFonts w:ascii="Calibri" w:hAnsi="Calibri" w:cs="Arial"/>
                <w:b/>
              </w:rPr>
              <w:t xml:space="preserve"> </w:t>
            </w:r>
            <w:proofErr w:type="spellStart"/>
            <w:r>
              <w:rPr>
                <w:rFonts w:ascii="Calibri" w:hAnsi="Calibri" w:cs="Arial"/>
                <w:b/>
              </w:rPr>
              <w:t>Khamsennam</w:t>
            </w:r>
            <w:proofErr w:type="spellEnd"/>
            <w:r>
              <w:rPr>
                <w:rFonts w:ascii="Calibri" w:hAnsi="Calibri" w:cs="Arial"/>
                <w:b/>
              </w:rPr>
              <w:t xml:space="preserve"> (</w:t>
            </w:r>
            <w:r w:rsidR="004A5E98">
              <w:rPr>
                <w:rFonts w:ascii="Calibri" w:hAnsi="Calibri" w:cs="Arial"/>
                <w:b/>
              </w:rPr>
              <w:t>A</w:t>
            </w:r>
            <w:r w:rsidR="00CB2E13">
              <w:rPr>
                <w:rFonts w:ascii="Calibri" w:hAnsi="Calibri" w:cs="Arial"/>
                <w:b/>
              </w:rPr>
              <w:t>SEAN Business Awards</w:t>
            </w:r>
            <w:r>
              <w:rPr>
                <w:rFonts w:ascii="Calibri" w:hAnsi="Calibri" w:cs="Arial"/>
                <w:b/>
              </w:rPr>
              <w:t>)</w:t>
            </w:r>
            <w:r w:rsidR="00CB2E13">
              <w:rPr>
                <w:rFonts w:ascii="Calibri" w:hAnsi="Calibri" w:cs="Arial"/>
                <w:b/>
              </w:rPr>
              <w:t xml:space="preserve"> </w:t>
            </w:r>
            <w:r w:rsidR="004A5E98">
              <w:rPr>
                <w:rFonts w:ascii="Calibri" w:hAnsi="Calibri" w:cs="Arial"/>
                <w:b/>
              </w:rPr>
              <w:t xml:space="preserve"> </w:t>
            </w:r>
          </w:p>
          <w:p w:rsidR="004A5E98" w:rsidRDefault="004A5E98" w:rsidP="006842D0">
            <w:pPr>
              <w:rPr>
                <w:rFonts w:ascii="Calibri" w:hAnsi="Calibri" w:cs="Arial"/>
                <w:b/>
              </w:rPr>
            </w:pPr>
            <w:r>
              <w:rPr>
                <w:rFonts w:ascii="Calibri" w:hAnsi="Calibri" w:cs="Arial"/>
                <w:b/>
              </w:rPr>
              <w:t xml:space="preserve">ASEAN Business Advisory Council (ASEAN BAC) </w:t>
            </w:r>
            <w:r w:rsidR="00CB2E13">
              <w:rPr>
                <w:rFonts w:ascii="Calibri" w:hAnsi="Calibri" w:cs="Arial"/>
                <w:b/>
              </w:rPr>
              <w:t>Lao PDR</w:t>
            </w:r>
          </w:p>
          <w:p w:rsidR="004A5E98" w:rsidRDefault="00FC59A8" w:rsidP="006842D0">
            <w:pPr>
              <w:jc w:val="both"/>
              <w:rPr>
                <w:rFonts w:ascii="Calibri" w:hAnsi="Calibri" w:cs="Arial"/>
                <w:noProof/>
                <w:lang w:val="pt-BR"/>
              </w:rPr>
            </w:pPr>
            <w:r>
              <w:rPr>
                <w:rFonts w:ascii="Calibri" w:hAnsi="Calibri" w:cs="Arial"/>
                <w:noProof/>
                <w:lang w:val="pt-BR"/>
              </w:rPr>
              <w:t xml:space="preserve">C/O: </w:t>
            </w:r>
            <w:r w:rsidR="004A5E98">
              <w:rPr>
                <w:rFonts w:ascii="Calibri" w:hAnsi="Calibri" w:cs="Arial"/>
                <w:noProof/>
                <w:lang w:val="pt-BR"/>
              </w:rPr>
              <w:t xml:space="preserve"> </w:t>
            </w:r>
            <w:r w:rsidR="00CB2E13" w:rsidRPr="00FC59A8">
              <w:rPr>
                <w:rFonts w:ascii="Calibri" w:hAnsi="Calibri" w:cs="Arial"/>
                <w:b/>
                <w:bCs/>
                <w:noProof/>
                <w:u w:val="single"/>
                <w:lang w:val="pt-BR"/>
              </w:rPr>
              <w:t xml:space="preserve">Lao National </w:t>
            </w:r>
            <w:r w:rsidR="004A5E98" w:rsidRPr="00FC59A8">
              <w:rPr>
                <w:rFonts w:ascii="Calibri" w:hAnsi="Calibri" w:cs="Arial"/>
                <w:b/>
                <w:bCs/>
                <w:noProof/>
                <w:u w:val="single"/>
                <w:lang w:val="pt-BR"/>
              </w:rPr>
              <w:t>Chamber of Commerce and Industry (</w:t>
            </w:r>
            <w:r w:rsidR="00F412E9" w:rsidRPr="00FC59A8">
              <w:rPr>
                <w:rFonts w:ascii="Calibri" w:hAnsi="Calibri" w:cs="Arial"/>
                <w:b/>
                <w:bCs/>
                <w:noProof/>
                <w:u w:val="single"/>
                <w:lang w:val="pt-BR"/>
              </w:rPr>
              <w:t>LN</w:t>
            </w:r>
            <w:r w:rsidR="004A5E98" w:rsidRPr="00FC59A8">
              <w:rPr>
                <w:rFonts w:ascii="Calibri" w:hAnsi="Calibri" w:cs="Arial"/>
                <w:b/>
                <w:bCs/>
                <w:noProof/>
                <w:u w:val="single"/>
                <w:lang w:val="pt-BR"/>
              </w:rPr>
              <w:t>CCI)</w:t>
            </w:r>
          </w:p>
          <w:p w:rsidR="00F412E9" w:rsidRDefault="00F412E9" w:rsidP="006842D0">
            <w:pPr>
              <w:jc w:val="both"/>
              <w:rPr>
                <w:rFonts w:ascii="Calibri" w:hAnsi="Calibri" w:cs="Arial"/>
                <w:noProof/>
                <w:lang w:val="pt-BR"/>
              </w:rPr>
            </w:pPr>
            <w:r>
              <w:rPr>
                <w:rFonts w:ascii="Calibri" w:hAnsi="Calibri" w:cs="Arial"/>
                <w:noProof/>
                <w:lang w:val="pt-BR"/>
              </w:rPr>
              <w:t xml:space="preserve">Address: </w:t>
            </w:r>
          </w:p>
          <w:p w:rsidR="00F412E9" w:rsidRDefault="00F412E9" w:rsidP="00F412E9">
            <w:pPr>
              <w:jc w:val="both"/>
              <w:rPr>
                <w:rFonts w:ascii="Calibri" w:hAnsi="Calibri" w:cs="Arial"/>
                <w:noProof/>
                <w:lang w:val="pt-BR"/>
              </w:rPr>
            </w:pPr>
            <w:r>
              <w:rPr>
                <w:rFonts w:ascii="Calibri" w:hAnsi="Calibri" w:cs="Arial"/>
                <w:noProof/>
                <w:lang w:val="pt-BR"/>
              </w:rPr>
              <w:t>Kaison Phomvihan Avenue, KM 5, Ban Phonphanao, Saysettha District, Vientiane, Lao PDR</w:t>
            </w:r>
          </w:p>
          <w:p w:rsidR="00F412E9" w:rsidRDefault="00F412E9" w:rsidP="00F412E9">
            <w:pPr>
              <w:jc w:val="both"/>
              <w:rPr>
                <w:rFonts w:ascii="Calibri" w:hAnsi="Calibri" w:cs="Arial"/>
                <w:noProof/>
                <w:lang w:val="pt-BR"/>
              </w:rPr>
            </w:pPr>
            <w:r>
              <w:rPr>
                <w:rFonts w:ascii="Calibri" w:hAnsi="Calibri" w:cs="Arial"/>
                <w:noProof/>
                <w:lang w:val="pt-BR"/>
              </w:rPr>
              <w:t>P. O. Box : 4596</w:t>
            </w:r>
          </w:p>
          <w:p w:rsidR="00F412E9" w:rsidRDefault="00F412E9" w:rsidP="00F412E9">
            <w:pPr>
              <w:jc w:val="both"/>
              <w:rPr>
                <w:rFonts w:ascii="Calibri" w:hAnsi="Calibri" w:cs="Arial"/>
                <w:noProof/>
                <w:lang w:val="pt-BR"/>
              </w:rPr>
            </w:pPr>
          </w:p>
          <w:p w:rsidR="00F412E9" w:rsidRDefault="00F412E9" w:rsidP="00F412E9">
            <w:pPr>
              <w:jc w:val="both"/>
              <w:rPr>
                <w:rFonts w:ascii="Phetsarath OT" w:hAnsi="Phetsarath OT" w:cs="Phetsarath OT" w:hint="eastAsia"/>
                <w:lang w:bidi="lo-LA"/>
              </w:rPr>
            </w:pPr>
            <w:r>
              <w:rPr>
                <w:rFonts w:ascii="Calibri" w:hAnsi="Calibri" w:cs="Arial"/>
                <w:noProof/>
                <w:lang w:val="pt-BR"/>
              </w:rPr>
              <w:t xml:space="preserve">Tel: (+856-21) </w:t>
            </w:r>
            <w:r w:rsidRPr="00942B2C">
              <w:rPr>
                <w:rFonts w:asciiTheme="minorHAnsi" w:hAnsiTheme="minorHAnsi" w:cs="Phetsarath OT"/>
                <w:lang w:bidi="lo-LA"/>
              </w:rPr>
              <w:t>720 437</w:t>
            </w:r>
          </w:p>
          <w:p w:rsidR="00F412E9" w:rsidRDefault="00F412E9" w:rsidP="00F412E9">
            <w:pPr>
              <w:jc w:val="both"/>
              <w:rPr>
                <w:rFonts w:asciiTheme="minorHAnsi" w:hAnsiTheme="minorHAnsi" w:cs="Phetsarath OT"/>
                <w:lang w:bidi="lo-LA"/>
              </w:rPr>
            </w:pPr>
            <w:r>
              <w:rPr>
                <w:rFonts w:ascii="Phetsarath OT" w:hAnsi="Phetsarath OT" w:cs="Phetsarath OT"/>
                <w:lang w:bidi="lo-LA"/>
              </w:rPr>
              <w:t xml:space="preserve">Fax: </w:t>
            </w:r>
            <w:r w:rsidRPr="00942B2C">
              <w:rPr>
                <w:rFonts w:asciiTheme="minorHAnsi" w:hAnsiTheme="minorHAnsi" w:cs="Phetsarath OT"/>
                <w:lang w:bidi="lo-LA"/>
              </w:rPr>
              <w:t>(+856-21) 720 438</w:t>
            </w:r>
          </w:p>
          <w:p w:rsidR="00FC59A8" w:rsidRPr="00B72573" w:rsidRDefault="00FC59A8" w:rsidP="00F412E9">
            <w:pPr>
              <w:jc w:val="both"/>
              <w:rPr>
                <w:rFonts w:asciiTheme="minorHAnsi" w:hAnsiTheme="minorHAnsi" w:cs="Phetsarath OT"/>
                <w:lang w:val="fr-FR" w:bidi="lo-LA"/>
              </w:rPr>
            </w:pPr>
            <w:r w:rsidRPr="00B72573">
              <w:rPr>
                <w:rFonts w:asciiTheme="minorHAnsi" w:hAnsiTheme="minorHAnsi" w:cs="Phetsarath OT"/>
                <w:lang w:val="fr-FR" w:bidi="lo-LA"/>
              </w:rPr>
              <w:t xml:space="preserve">Mobile : </w:t>
            </w:r>
            <w:r w:rsidR="00B72573" w:rsidRPr="00B72573">
              <w:rPr>
                <w:rFonts w:asciiTheme="minorHAnsi" w:hAnsiTheme="minorHAnsi" w:cs="Phetsarath OT"/>
                <w:lang w:val="fr-FR" w:bidi="lo-LA"/>
              </w:rPr>
              <w:t xml:space="preserve">(+856-20) 55168335 (Joy) / 55513531 (Sino)   </w:t>
            </w:r>
          </w:p>
          <w:p w:rsidR="00F412E9" w:rsidRPr="00B72573" w:rsidRDefault="00F412E9" w:rsidP="00F412E9">
            <w:pPr>
              <w:jc w:val="both"/>
              <w:rPr>
                <w:rFonts w:ascii="Phetsarath OT" w:hAnsi="Phetsarath OT" w:cs="Phetsarath OT" w:hint="eastAsia"/>
                <w:lang w:val="fr-FR" w:bidi="lo-LA"/>
              </w:rPr>
            </w:pPr>
          </w:p>
          <w:p w:rsidR="00103D8F" w:rsidRPr="00B72573" w:rsidRDefault="00F412E9" w:rsidP="00103D8F">
            <w:pPr>
              <w:rPr>
                <w:rFonts w:asciiTheme="minorHAnsi" w:hAnsiTheme="minorHAnsi" w:cs="Phetsarath OT"/>
                <w:lang w:val="fr-FR" w:bidi="lo-LA"/>
              </w:rPr>
            </w:pPr>
            <w:r w:rsidRPr="00B72573">
              <w:rPr>
                <w:rFonts w:asciiTheme="minorHAnsi" w:hAnsiTheme="minorHAnsi" w:cs="Phetsarath OT"/>
                <w:lang w:val="fr-FR" w:bidi="lo-LA"/>
              </w:rPr>
              <w:t>E-mail</w:t>
            </w:r>
            <w:r w:rsidRPr="00B72573">
              <w:rPr>
                <w:rFonts w:ascii="Phetsarath OT" w:hAnsi="Phetsarath OT" w:cs="Phetsarath OT"/>
                <w:lang w:val="fr-FR" w:bidi="lo-LA"/>
              </w:rPr>
              <w:t xml:space="preserve">: </w:t>
            </w:r>
            <w:hyperlink r:id="rId10" w:history="1">
              <w:r w:rsidRPr="00B72573">
                <w:rPr>
                  <w:rStyle w:val="Hyperlink"/>
                  <w:rFonts w:asciiTheme="minorHAnsi" w:hAnsiTheme="minorHAnsi" w:cs="Phetsarath OT"/>
                  <w:lang w:val="fr-FR" w:bidi="lo-LA"/>
                </w:rPr>
                <w:t>aba.registration@abis2016.com</w:t>
              </w:r>
            </w:hyperlink>
            <w:r w:rsidRPr="00B72573">
              <w:rPr>
                <w:rFonts w:ascii="Phetsarath OT" w:hAnsi="Phetsarath OT" w:cs="Phetsarath OT"/>
                <w:lang w:val="fr-FR" w:bidi="lo-LA"/>
              </w:rPr>
              <w:t xml:space="preserve"> </w:t>
            </w:r>
            <w:r w:rsidRPr="00B72573">
              <w:rPr>
                <w:rFonts w:asciiTheme="minorHAnsi" w:hAnsiTheme="minorHAnsi" w:cs="Phetsarath OT"/>
                <w:lang w:val="fr-FR" w:bidi="lo-LA"/>
              </w:rPr>
              <w:t>or</w:t>
            </w:r>
            <w:r w:rsidR="00103D8F" w:rsidRPr="00B72573">
              <w:rPr>
                <w:rFonts w:asciiTheme="minorHAnsi" w:hAnsiTheme="minorHAnsi" w:cs="Phetsarath OT"/>
                <w:lang w:val="fr-FR" w:bidi="lo-LA"/>
              </w:rPr>
              <w:t xml:space="preserve"> </w:t>
            </w:r>
            <w:r w:rsidRPr="00B72573">
              <w:rPr>
                <w:rFonts w:asciiTheme="minorHAnsi" w:hAnsiTheme="minorHAnsi" w:cs="Phetsarath OT"/>
                <w:lang w:val="fr-FR" w:bidi="lo-LA"/>
              </w:rPr>
              <w:t xml:space="preserve"> </w:t>
            </w:r>
            <w:hyperlink r:id="rId11" w:history="1">
              <w:r w:rsidR="00103D8F" w:rsidRPr="00B72573">
                <w:rPr>
                  <w:rStyle w:val="Hyperlink"/>
                  <w:rFonts w:asciiTheme="minorHAnsi" w:hAnsiTheme="minorHAnsi" w:cs="Phetsarath OT"/>
                  <w:lang w:val="fr-FR" w:bidi="lo-LA"/>
                </w:rPr>
                <w:t>secretariat@abis2016.com</w:t>
              </w:r>
            </w:hyperlink>
            <w:r w:rsidR="00103D8F" w:rsidRPr="00B72573">
              <w:rPr>
                <w:rStyle w:val="Hyperlink"/>
                <w:rFonts w:asciiTheme="minorHAnsi" w:hAnsiTheme="minorHAnsi" w:cs="Phetsarath OT"/>
                <w:u w:val="none"/>
                <w:lang w:val="fr-FR" w:bidi="lo-LA"/>
              </w:rPr>
              <w:t xml:space="preserve"> </w:t>
            </w:r>
            <w:r w:rsidR="00103D8F" w:rsidRPr="00B72573">
              <w:rPr>
                <w:rStyle w:val="Hyperlink"/>
                <w:rFonts w:asciiTheme="minorHAnsi" w:hAnsiTheme="minorHAnsi" w:cs="Phetsarath OT"/>
                <w:color w:val="auto"/>
                <w:u w:val="none"/>
                <w:lang w:val="fr-FR" w:bidi="lo-LA"/>
              </w:rPr>
              <w:t>/</w:t>
            </w:r>
            <w:r w:rsidR="00103D8F" w:rsidRPr="00B72573">
              <w:rPr>
                <w:rStyle w:val="Hyperlink"/>
                <w:rFonts w:asciiTheme="minorHAnsi" w:hAnsiTheme="minorHAnsi" w:cs="Phetsarath OT"/>
                <w:lang w:val="fr-FR" w:bidi="lo-LA"/>
              </w:rPr>
              <w:t xml:space="preserve"> </w:t>
            </w:r>
            <w:hyperlink r:id="rId12" w:history="1">
              <w:r w:rsidR="00103D8F" w:rsidRPr="00B72573">
                <w:rPr>
                  <w:rStyle w:val="Hyperlink"/>
                  <w:rFonts w:asciiTheme="minorHAnsi" w:hAnsiTheme="minorHAnsi" w:cs="Phetsarath OT"/>
                  <w:lang w:val="fr-FR" w:bidi="lo-LA"/>
                </w:rPr>
                <w:t>khamsennam@gmail.com</w:t>
              </w:r>
            </w:hyperlink>
            <w:r w:rsidR="00B72573" w:rsidRPr="00B72573">
              <w:rPr>
                <w:rStyle w:val="Hyperlink"/>
                <w:rFonts w:asciiTheme="minorHAnsi" w:hAnsiTheme="minorHAnsi" w:cs="Phetsarath OT"/>
                <w:lang w:val="fr-FR" w:bidi="lo-LA"/>
              </w:rPr>
              <w:t xml:space="preserve"> </w:t>
            </w:r>
            <w:r w:rsidR="00B72573" w:rsidRPr="00B72573">
              <w:rPr>
                <w:rStyle w:val="Hyperlink"/>
                <w:rFonts w:asciiTheme="minorHAnsi" w:hAnsiTheme="minorHAnsi" w:cs="Phetsarath OT"/>
                <w:color w:val="auto"/>
                <w:lang w:val="fr-FR" w:bidi="lo-LA"/>
              </w:rPr>
              <w:t>/</w:t>
            </w:r>
            <w:r w:rsidR="00B72573" w:rsidRPr="00B72573">
              <w:rPr>
                <w:rStyle w:val="Hyperlink"/>
                <w:rFonts w:asciiTheme="minorHAnsi" w:hAnsiTheme="minorHAnsi" w:cs="Phetsarath OT"/>
                <w:lang w:val="fr-FR" w:bidi="lo-LA"/>
              </w:rPr>
              <w:t xml:space="preserve"> Thanongsinh@gmail.com</w:t>
            </w:r>
            <w:r w:rsidR="00103D8F" w:rsidRPr="00B72573">
              <w:rPr>
                <w:rStyle w:val="Hyperlink"/>
                <w:rFonts w:asciiTheme="minorHAnsi" w:hAnsiTheme="minorHAnsi" w:cs="Phetsarath OT"/>
                <w:lang w:val="fr-FR" w:bidi="lo-LA"/>
              </w:rPr>
              <w:t xml:space="preserve"> </w:t>
            </w:r>
          </w:p>
          <w:p w:rsidR="00F412E9" w:rsidRPr="00B72573" w:rsidRDefault="00F412E9" w:rsidP="00103D8F">
            <w:pPr>
              <w:rPr>
                <w:rFonts w:asciiTheme="minorHAnsi" w:hAnsiTheme="minorHAnsi" w:cs="Phetsarath OT"/>
                <w:lang w:val="fr-FR" w:bidi="lo-LA"/>
              </w:rPr>
            </w:pPr>
            <w:r w:rsidRPr="00B72573">
              <w:rPr>
                <w:rFonts w:asciiTheme="minorHAnsi" w:hAnsiTheme="minorHAnsi" w:cs="Phetsarath OT"/>
                <w:lang w:val="fr-FR" w:bidi="lo-LA"/>
              </w:rPr>
              <w:t xml:space="preserve">      </w:t>
            </w:r>
          </w:p>
          <w:p w:rsidR="00F412E9" w:rsidRDefault="00F412E9" w:rsidP="00F412E9">
            <w:pPr>
              <w:jc w:val="both"/>
              <w:rPr>
                <w:rStyle w:val="Hyperlink"/>
                <w:rFonts w:asciiTheme="minorHAnsi" w:hAnsiTheme="minorHAnsi" w:cs="Phetsarath OT"/>
                <w:lang w:bidi="lo-LA"/>
              </w:rPr>
            </w:pPr>
            <w:r w:rsidRPr="00942B2C">
              <w:rPr>
                <w:rFonts w:asciiTheme="minorHAnsi" w:hAnsiTheme="minorHAnsi" w:cs="Phetsarath OT"/>
                <w:lang w:bidi="lo-LA"/>
              </w:rPr>
              <w:t xml:space="preserve">Website: </w:t>
            </w:r>
            <w:hyperlink r:id="rId13" w:history="1">
              <w:r w:rsidRPr="00942B2C">
                <w:rPr>
                  <w:rStyle w:val="Hyperlink"/>
                  <w:rFonts w:asciiTheme="minorHAnsi" w:hAnsiTheme="minorHAnsi" w:cs="Phetsarath OT"/>
                  <w:lang w:bidi="lo-LA"/>
                </w:rPr>
                <w:t>www.abis2016.com</w:t>
              </w:r>
            </w:hyperlink>
          </w:p>
          <w:p w:rsidR="00F412E9" w:rsidRPr="00951648" w:rsidRDefault="00F412E9" w:rsidP="00F412E9">
            <w:pPr>
              <w:jc w:val="both"/>
              <w:rPr>
                <w:rFonts w:ascii="Calibri" w:hAnsi="Calibri" w:cs="Arial"/>
                <w:lang w:val="pt-BR"/>
              </w:rPr>
            </w:pPr>
          </w:p>
        </w:tc>
        <w:tc>
          <w:tcPr>
            <w:tcW w:w="5068" w:type="dxa"/>
          </w:tcPr>
          <w:p w:rsidR="00FC618A" w:rsidRPr="002F1046" w:rsidRDefault="00FC618A" w:rsidP="006842D0">
            <w:pPr>
              <w:rPr>
                <w:rFonts w:ascii="Calibri" w:hAnsi="Calibri" w:cs="Arial"/>
                <w:b/>
                <w:lang w:val="en-GB"/>
              </w:rPr>
            </w:pPr>
          </w:p>
          <w:p w:rsidR="00FC618A" w:rsidRPr="008F2423" w:rsidRDefault="00FC618A" w:rsidP="006842D0">
            <w:pPr>
              <w:jc w:val="both"/>
              <w:rPr>
                <w:rFonts w:ascii="Calibri" w:hAnsi="Calibri" w:cs="Arial"/>
                <w:noProof/>
                <w:lang w:val="pt-BR"/>
              </w:rPr>
            </w:pPr>
          </w:p>
        </w:tc>
      </w:tr>
    </w:tbl>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 xml:space="preserve">Nomination form must be signed by the </w:t>
      </w:r>
      <w:r w:rsidR="004444EA" w:rsidRPr="00CC0DA4">
        <w:rPr>
          <w:rFonts w:ascii="Calibri" w:hAnsi="Calibri"/>
          <w:sz w:val="24"/>
          <w:szCs w:val="24"/>
          <w:lang w:val="en-GB"/>
        </w:rPr>
        <w:t>Member of the Board of Director</w:t>
      </w:r>
      <w:r w:rsidRPr="00CC0DA4">
        <w:rPr>
          <w:rFonts w:ascii="Calibri" w:hAnsi="Calibri"/>
          <w:sz w:val="24"/>
          <w:szCs w:val="24"/>
          <w:lang w:val="en-GB"/>
        </w:rPr>
        <w:t>, or equivalent.</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Enclose copy of the Registration Certificate of the Company.</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If financial statements are audited, please enclose a set of the Audited Statements.</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Enclose copy of the Residence, Passport or Identification Card of the Nominee (CEO of the Company, or equivalent).</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 xml:space="preserve">Enclose copy of latest Annual Reports if available and sustainability/CSR reports as relevant. </w:t>
      </w:r>
    </w:p>
    <w:p w:rsidR="00C05723" w:rsidRDefault="006A789C"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Pr>
          <w:rFonts w:ascii="Calibri" w:hAnsi="Calibri"/>
          <w:sz w:val="24"/>
          <w:szCs w:val="24"/>
          <w:lang w:val="en-GB"/>
        </w:rPr>
        <w:t xml:space="preserve">Letter of Certification that the </w:t>
      </w:r>
      <w:r w:rsidR="00522C2E" w:rsidRPr="00CC0DA4">
        <w:rPr>
          <w:rFonts w:ascii="Calibri" w:hAnsi="Calibri"/>
          <w:sz w:val="24"/>
          <w:szCs w:val="24"/>
          <w:lang w:val="en-GB"/>
        </w:rPr>
        <w:t xml:space="preserve">Company </w:t>
      </w:r>
      <w:r>
        <w:rPr>
          <w:rFonts w:ascii="Calibri" w:hAnsi="Calibri"/>
          <w:sz w:val="24"/>
          <w:szCs w:val="24"/>
          <w:lang w:val="en-GB"/>
        </w:rPr>
        <w:t xml:space="preserve">has </w:t>
      </w:r>
      <w:r w:rsidR="00522C2E" w:rsidRPr="00CC0DA4">
        <w:rPr>
          <w:rFonts w:ascii="Calibri" w:hAnsi="Calibri"/>
          <w:sz w:val="24"/>
          <w:szCs w:val="24"/>
          <w:lang w:val="en-GB"/>
        </w:rPr>
        <w:t>never been subjected to any investigation or litigation</w:t>
      </w:r>
      <w:r>
        <w:rPr>
          <w:rFonts w:ascii="Calibri" w:hAnsi="Calibri"/>
          <w:sz w:val="24"/>
          <w:szCs w:val="24"/>
          <w:lang w:val="en-GB"/>
        </w:rPr>
        <w:t xml:space="preserve"> signed by the Chief Executive Officer/ Managing Director/ Chief Financial Officer or equivalent</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 xml:space="preserve">The nomination form can be completed by anyone, including the nominated </w:t>
      </w:r>
      <w:r w:rsidR="004573DD" w:rsidRPr="00CC0DA4">
        <w:rPr>
          <w:rFonts w:ascii="Calibri" w:hAnsi="Calibri"/>
          <w:sz w:val="24"/>
          <w:szCs w:val="24"/>
          <w:lang w:val="en-GB"/>
        </w:rPr>
        <w:t>organisation</w:t>
      </w:r>
      <w:r w:rsidRPr="00CC0DA4">
        <w:rPr>
          <w:rFonts w:ascii="Calibri" w:hAnsi="Calibri"/>
          <w:sz w:val="24"/>
          <w:szCs w:val="24"/>
          <w:lang w:val="en-GB"/>
        </w:rPr>
        <w:t xml:space="preserve">. </w:t>
      </w:r>
    </w:p>
    <w:p w:rsidR="00C05723" w:rsidRDefault="00AA17FA"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t>Entry submission, with supporting documents and m</w:t>
      </w:r>
      <w:r w:rsidR="00E569FE" w:rsidRPr="00CC0DA4">
        <w:rPr>
          <w:rFonts w:ascii="Calibri" w:hAnsi="Calibri"/>
          <w:sz w:val="24"/>
          <w:szCs w:val="24"/>
          <w:lang w:val="en-GB"/>
        </w:rPr>
        <w:t>aterials, should be in English</w:t>
      </w:r>
    </w:p>
    <w:p w:rsidR="00951648" w:rsidRDefault="002C3C23" w:rsidP="00FB0585">
      <w:pPr>
        <w:pStyle w:val="MediumGrid1-Accent21"/>
        <w:numPr>
          <w:ilvl w:val="0"/>
          <w:numId w:val="5"/>
        </w:numPr>
        <w:tabs>
          <w:tab w:val="clear" w:pos="900"/>
        </w:tabs>
        <w:spacing w:line="360" w:lineRule="auto"/>
        <w:ind w:left="274" w:hanging="274"/>
        <w:jc w:val="both"/>
        <w:rPr>
          <w:rFonts w:ascii="Calibri" w:hAnsi="Calibri"/>
          <w:sz w:val="24"/>
          <w:szCs w:val="24"/>
          <w:lang w:val="en-GB"/>
        </w:rPr>
      </w:pPr>
      <w:r w:rsidRPr="00CC0DA4">
        <w:rPr>
          <w:rFonts w:ascii="Calibri" w:hAnsi="Calibri"/>
          <w:sz w:val="24"/>
          <w:szCs w:val="24"/>
          <w:lang w:val="en-GB"/>
        </w:rPr>
        <w:lastRenderedPageBreak/>
        <w:t xml:space="preserve">SMEs participating in ABA will need to comply with the SME Criteria defined by respective ASEAN Member States.  Please refer to </w:t>
      </w:r>
      <w:r w:rsidR="00F02EC9">
        <w:rPr>
          <w:rFonts w:ascii="Calibri" w:hAnsi="Calibri"/>
          <w:b/>
          <w:sz w:val="24"/>
          <w:szCs w:val="24"/>
          <w:u w:val="single"/>
          <w:lang w:val="en-GB"/>
        </w:rPr>
        <w:t>attached document</w:t>
      </w:r>
      <w:r w:rsidRPr="00CC0DA4">
        <w:rPr>
          <w:rFonts w:ascii="Calibri" w:hAnsi="Calibri"/>
          <w:sz w:val="24"/>
          <w:szCs w:val="24"/>
          <w:lang w:val="en-GB"/>
        </w:rPr>
        <w:t xml:space="preserve"> for more details</w:t>
      </w:r>
      <w:r w:rsidR="00F02EC9">
        <w:rPr>
          <w:rFonts w:ascii="Calibri" w:hAnsi="Calibri"/>
          <w:sz w:val="24"/>
          <w:szCs w:val="24"/>
          <w:lang w:val="en-GB"/>
        </w:rPr>
        <w:t>.</w:t>
      </w:r>
    </w:p>
    <w:p w:rsidR="00F02EC9" w:rsidRDefault="00F02EC9" w:rsidP="00F02EC9">
      <w:pPr>
        <w:pStyle w:val="MediumGrid1-Accent21"/>
        <w:numPr>
          <w:ilvl w:val="0"/>
          <w:numId w:val="0"/>
        </w:numPr>
        <w:tabs>
          <w:tab w:val="clear" w:pos="900"/>
        </w:tabs>
        <w:spacing w:line="360" w:lineRule="auto"/>
        <w:ind w:left="274"/>
        <w:jc w:val="both"/>
        <w:rPr>
          <w:rFonts w:ascii="Calibri" w:hAnsi="Calibri"/>
          <w:sz w:val="24"/>
          <w:szCs w:val="24"/>
          <w:lang w:val="en-GB"/>
        </w:rPr>
      </w:pPr>
    </w:p>
    <w:p w:rsidR="003C39E3" w:rsidRDefault="003C39E3"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21154F" w:rsidRPr="003C39E3" w:rsidRDefault="0021154F" w:rsidP="006842D0">
      <w:pPr>
        <w:pStyle w:val="MediumGrid1-Accent21"/>
        <w:numPr>
          <w:ilvl w:val="0"/>
          <w:numId w:val="0"/>
        </w:numPr>
        <w:tabs>
          <w:tab w:val="clear" w:pos="900"/>
        </w:tabs>
        <w:spacing w:line="360" w:lineRule="auto"/>
        <w:ind w:left="274"/>
        <w:jc w:val="both"/>
        <w:rPr>
          <w:rFonts w:ascii="Calibri" w:hAnsi="Calibri"/>
          <w:sz w:val="24"/>
          <w:szCs w:val="24"/>
          <w:lang w:val="en-GB"/>
        </w:rPr>
      </w:pPr>
    </w:p>
    <w:p w:rsidR="0054480E" w:rsidRDefault="0054480E">
      <w:pPr>
        <w:rPr>
          <w:rFonts w:ascii="Calibri" w:hAnsi="Calibri" w:cs="Arial"/>
          <w:bCs/>
          <w:color w:val="000000"/>
          <w:lang w:val="en-GB"/>
        </w:rPr>
      </w:pPr>
      <w:r>
        <w:rPr>
          <w:rFonts w:ascii="Calibri" w:hAnsi="Calibri"/>
          <w:bCs/>
          <w:lang w:val="en-GB"/>
        </w:rPr>
        <w:br w:type="page"/>
      </w:r>
    </w:p>
    <w:p w:rsidR="00CC0DA4" w:rsidRPr="00CC0DA4" w:rsidRDefault="00E569FE" w:rsidP="006842D0">
      <w:pPr>
        <w:pStyle w:val="MediumGrid1-Accent21"/>
        <w:numPr>
          <w:ilvl w:val="0"/>
          <w:numId w:val="0"/>
        </w:numPr>
        <w:tabs>
          <w:tab w:val="clear" w:pos="900"/>
        </w:tabs>
        <w:spacing w:line="360" w:lineRule="auto"/>
        <w:rPr>
          <w:rFonts w:ascii="Calibri" w:hAnsi="Calibri"/>
          <w:sz w:val="24"/>
          <w:szCs w:val="24"/>
          <w:lang w:val="en-GB"/>
        </w:rPr>
      </w:pPr>
      <w:r w:rsidRPr="00CC0DA4">
        <w:rPr>
          <w:rFonts w:ascii="Calibri" w:hAnsi="Calibri"/>
          <w:bCs/>
          <w:sz w:val="24"/>
          <w:szCs w:val="24"/>
          <w:lang w:val="en-GB"/>
        </w:rPr>
        <w:lastRenderedPageBreak/>
        <w:t xml:space="preserve">Nominations are deemed eligible to participate in </w:t>
      </w:r>
      <w:r w:rsidR="002C3C23" w:rsidRPr="00CC0DA4">
        <w:rPr>
          <w:rFonts w:ascii="Calibri" w:hAnsi="Calibri"/>
          <w:bCs/>
          <w:sz w:val="24"/>
          <w:szCs w:val="24"/>
          <w:lang w:val="en-GB"/>
        </w:rPr>
        <w:t>ABA if all criteria are below are fulfilled:</w:t>
      </w:r>
    </w:p>
    <w:p w:rsidR="003C39E3" w:rsidRPr="003C39E3" w:rsidRDefault="003C39E3" w:rsidP="00FB0585">
      <w:pPr>
        <w:pStyle w:val="ListParagraph"/>
        <w:numPr>
          <w:ilvl w:val="0"/>
          <w:numId w:val="18"/>
        </w:numPr>
        <w:tabs>
          <w:tab w:val="clear" w:pos="0"/>
        </w:tabs>
        <w:suppressAutoHyphens/>
        <w:ind w:left="450" w:hanging="450"/>
        <w:contextualSpacing w:val="0"/>
        <w:jc w:val="both"/>
        <w:rPr>
          <w:rFonts w:ascii="Calibri" w:hAnsi="Calibri" w:cs="Arial"/>
          <w:b/>
          <w:szCs w:val="22"/>
          <w:lang w:val="en-GB"/>
        </w:rPr>
      </w:pPr>
      <w:r w:rsidRPr="003C39E3">
        <w:rPr>
          <w:rFonts w:ascii="Calibri" w:hAnsi="Calibri" w:cs="Arial"/>
          <w:b/>
          <w:szCs w:val="22"/>
          <w:lang w:val="en-GB"/>
        </w:rPr>
        <w:t>Larger Size Company</w:t>
      </w:r>
    </w:p>
    <w:p w:rsidR="003C39E3" w:rsidRPr="003C39E3" w:rsidRDefault="003C39E3" w:rsidP="00FB0585">
      <w:pPr>
        <w:pStyle w:val="ListParagraph"/>
        <w:numPr>
          <w:ilvl w:val="0"/>
          <w:numId w:val="15"/>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Be an ASEAN-incorporated enterprise with at least 40% ASEAN-owned equity and have operational presence in two or more ASEAN countries;</w:t>
      </w:r>
    </w:p>
    <w:p w:rsidR="003C39E3" w:rsidRPr="003C39E3" w:rsidRDefault="003C39E3" w:rsidP="00FB0585">
      <w:pPr>
        <w:pStyle w:val="ListParagraph"/>
        <w:numPr>
          <w:ilvl w:val="0"/>
          <w:numId w:val="15"/>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Be in operations for a minimum of five years and must have three years audited financial statements; and</w:t>
      </w:r>
    </w:p>
    <w:p w:rsidR="003C39E3" w:rsidRPr="003C39E3" w:rsidRDefault="003C39E3" w:rsidP="00FB0585">
      <w:pPr>
        <w:pStyle w:val="ListParagraph"/>
        <w:numPr>
          <w:ilvl w:val="0"/>
          <w:numId w:val="15"/>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Fulfil one of the following conditions:</w:t>
      </w:r>
    </w:p>
    <w:p w:rsidR="003C39E3" w:rsidRPr="003C39E3" w:rsidRDefault="003C39E3" w:rsidP="00FB0585">
      <w:pPr>
        <w:pStyle w:val="ListParagraph"/>
        <w:numPr>
          <w:ilvl w:val="1"/>
          <w:numId w:val="17"/>
        </w:numPr>
        <w:tabs>
          <w:tab w:val="clear" w:pos="0"/>
        </w:tabs>
        <w:suppressAutoHyphens/>
        <w:ind w:left="810" w:firstLine="0"/>
        <w:contextualSpacing w:val="0"/>
        <w:jc w:val="both"/>
        <w:rPr>
          <w:rFonts w:ascii="Calibri" w:hAnsi="Calibri" w:cs="Arial"/>
          <w:szCs w:val="22"/>
          <w:lang w:val="en-GB"/>
        </w:rPr>
      </w:pPr>
      <w:r w:rsidRPr="003C39E3">
        <w:rPr>
          <w:rFonts w:ascii="Calibri" w:hAnsi="Calibri" w:cs="Arial"/>
          <w:szCs w:val="22"/>
          <w:lang w:val="en-GB"/>
        </w:rPr>
        <w:t>Annual revenue of a minimum of USD</w:t>
      </w:r>
      <w:r w:rsidR="00F412E9">
        <w:rPr>
          <w:rFonts w:ascii="Calibri" w:hAnsi="Calibri" w:cs="Arial"/>
          <w:szCs w:val="22"/>
          <w:lang w:val="en-GB"/>
        </w:rPr>
        <w:t xml:space="preserve"> 50 </w:t>
      </w:r>
      <w:r w:rsidRPr="003C39E3">
        <w:rPr>
          <w:rFonts w:ascii="Calibri" w:hAnsi="Calibri" w:cs="Arial"/>
          <w:szCs w:val="22"/>
          <w:lang w:val="en-GB"/>
        </w:rPr>
        <w:t xml:space="preserve">million </w:t>
      </w:r>
    </w:p>
    <w:p w:rsidR="003C39E3" w:rsidRPr="003C39E3" w:rsidRDefault="003C39E3" w:rsidP="00FB0585">
      <w:pPr>
        <w:pStyle w:val="ListParagraph"/>
        <w:numPr>
          <w:ilvl w:val="1"/>
          <w:numId w:val="17"/>
        </w:numPr>
        <w:tabs>
          <w:tab w:val="clear" w:pos="0"/>
        </w:tabs>
        <w:suppressAutoHyphens/>
        <w:ind w:left="810" w:firstLine="0"/>
        <w:contextualSpacing w:val="0"/>
        <w:jc w:val="both"/>
        <w:rPr>
          <w:rFonts w:ascii="Calibri" w:hAnsi="Calibri" w:cs="Arial"/>
          <w:szCs w:val="22"/>
          <w:lang w:val="en-GB"/>
        </w:rPr>
      </w:pPr>
      <w:r w:rsidRPr="003C39E3">
        <w:rPr>
          <w:rFonts w:ascii="Calibri" w:hAnsi="Calibri" w:cs="Arial"/>
          <w:szCs w:val="22"/>
          <w:lang w:val="en-GB"/>
        </w:rPr>
        <w:t>Fixed assets of more than USD</w:t>
      </w:r>
      <w:r w:rsidR="00F412E9">
        <w:rPr>
          <w:rFonts w:ascii="Calibri" w:hAnsi="Calibri" w:cs="Arial"/>
          <w:szCs w:val="22"/>
          <w:lang w:val="en-GB"/>
        </w:rPr>
        <w:t xml:space="preserve"> 10 </w:t>
      </w:r>
      <w:r w:rsidRPr="003C39E3">
        <w:rPr>
          <w:rFonts w:ascii="Calibri" w:hAnsi="Calibri" w:cs="Arial"/>
          <w:szCs w:val="22"/>
          <w:lang w:val="en-GB"/>
        </w:rPr>
        <w:t xml:space="preserve">million </w:t>
      </w:r>
    </w:p>
    <w:p w:rsidR="003C39E3" w:rsidRPr="003C39E3" w:rsidRDefault="003C39E3" w:rsidP="00FB0585">
      <w:pPr>
        <w:pStyle w:val="ListParagraph"/>
        <w:numPr>
          <w:ilvl w:val="1"/>
          <w:numId w:val="17"/>
        </w:numPr>
        <w:tabs>
          <w:tab w:val="clear" w:pos="0"/>
        </w:tabs>
        <w:suppressAutoHyphens/>
        <w:ind w:left="810" w:firstLine="0"/>
        <w:contextualSpacing w:val="0"/>
        <w:jc w:val="both"/>
        <w:rPr>
          <w:rFonts w:ascii="Calibri" w:hAnsi="Calibri" w:cs="Arial"/>
          <w:szCs w:val="22"/>
          <w:lang w:val="en-GB"/>
        </w:rPr>
      </w:pPr>
      <w:r w:rsidRPr="003C39E3">
        <w:rPr>
          <w:rFonts w:ascii="Calibri" w:hAnsi="Calibri" w:cs="Arial"/>
          <w:szCs w:val="22"/>
          <w:lang w:val="en-GB"/>
        </w:rPr>
        <w:t>Minimum of 300 employees</w:t>
      </w:r>
    </w:p>
    <w:p w:rsidR="003C39E3" w:rsidRPr="003C39E3" w:rsidRDefault="003C39E3" w:rsidP="006842D0">
      <w:pPr>
        <w:ind w:left="360"/>
        <w:jc w:val="both"/>
        <w:rPr>
          <w:rFonts w:ascii="Calibri" w:hAnsi="Calibri" w:cs="Arial"/>
          <w:szCs w:val="22"/>
          <w:lang w:val="en-GB"/>
        </w:rPr>
      </w:pPr>
    </w:p>
    <w:p w:rsidR="003C39E3" w:rsidRPr="003C39E3" w:rsidRDefault="003C39E3" w:rsidP="00FB0585">
      <w:pPr>
        <w:pStyle w:val="ListParagraph"/>
        <w:numPr>
          <w:ilvl w:val="0"/>
          <w:numId w:val="18"/>
        </w:numPr>
        <w:suppressAutoHyphens/>
        <w:contextualSpacing w:val="0"/>
        <w:jc w:val="both"/>
        <w:rPr>
          <w:rFonts w:ascii="Calibri" w:hAnsi="Calibri" w:cs="Arial"/>
          <w:b/>
          <w:szCs w:val="22"/>
          <w:lang w:val="en-GB"/>
        </w:rPr>
      </w:pPr>
      <w:r w:rsidRPr="003C39E3">
        <w:rPr>
          <w:rFonts w:ascii="Calibri" w:hAnsi="Calibri" w:cs="Arial"/>
          <w:b/>
          <w:szCs w:val="22"/>
          <w:lang w:val="en-GB"/>
        </w:rPr>
        <w:t>The Mid-Tier Companies (MTCs)</w:t>
      </w:r>
    </w:p>
    <w:p w:rsidR="003C39E3" w:rsidRPr="003C39E3" w:rsidRDefault="003C39E3" w:rsidP="006842D0">
      <w:pPr>
        <w:ind w:left="709" w:hanging="345"/>
        <w:jc w:val="both"/>
        <w:rPr>
          <w:rFonts w:ascii="Calibri" w:hAnsi="Calibri" w:cs="Arial"/>
          <w:szCs w:val="22"/>
          <w:lang w:val="en-GB"/>
        </w:rPr>
      </w:pPr>
      <w:r w:rsidRPr="003C39E3">
        <w:rPr>
          <w:rFonts w:ascii="Calibri" w:hAnsi="Calibri" w:cs="Arial"/>
          <w:szCs w:val="22"/>
          <w:lang w:val="en-GB"/>
        </w:rPr>
        <w:t>1.</w:t>
      </w:r>
      <w:r w:rsidRPr="003C39E3">
        <w:rPr>
          <w:rFonts w:ascii="Calibri" w:hAnsi="Calibri" w:cs="Arial"/>
          <w:szCs w:val="22"/>
          <w:lang w:val="en-GB"/>
        </w:rPr>
        <w:tab/>
        <w:t>Be an ASEAN-incorporated enterprise with at least 40% ASEAN-owned equity and have operational presence in two or more ASEAN countries;</w:t>
      </w:r>
    </w:p>
    <w:p w:rsidR="003C39E3" w:rsidRPr="003C39E3" w:rsidRDefault="003C39E3" w:rsidP="006842D0">
      <w:pPr>
        <w:ind w:left="705" w:hanging="345"/>
        <w:jc w:val="both"/>
        <w:rPr>
          <w:rFonts w:ascii="Calibri" w:hAnsi="Calibri" w:cs="Arial"/>
          <w:szCs w:val="22"/>
          <w:lang w:val="en-GB"/>
        </w:rPr>
      </w:pPr>
      <w:r w:rsidRPr="003C39E3">
        <w:rPr>
          <w:rFonts w:ascii="Calibri" w:hAnsi="Calibri" w:cs="Arial"/>
          <w:szCs w:val="22"/>
          <w:lang w:val="en-GB"/>
        </w:rPr>
        <w:t>2.</w:t>
      </w:r>
      <w:r w:rsidRPr="003C39E3">
        <w:rPr>
          <w:rFonts w:ascii="Calibri" w:hAnsi="Calibri" w:cs="Arial"/>
          <w:szCs w:val="22"/>
          <w:lang w:val="en-GB"/>
        </w:rPr>
        <w:tab/>
        <w:t>Be in operations for a minimum of five years and must have three years audited financial statements; and</w:t>
      </w:r>
    </w:p>
    <w:p w:rsidR="003C39E3" w:rsidRPr="003C39E3" w:rsidRDefault="003C39E3" w:rsidP="006842D0">
      <w:pPr>
        <w:ind w:left="360"/>
        <w:jc w:val="both"/>
        <w:rPr>
          <w:rFonts w:ascii="Calibri" w:hAnsi="Calibri" w:cs="Arial"/>
          <w:szCs w:val="22"/>
          <w:lang w:val="en-GB"/>
        </w:rPr>
      </w:pPr>
      <w:r w:rsidRPr="003C39E3">
        <w:rPr>
          <w:rFonts w:ascii="Calibri" w:hAnsi="Calibri" w:cs="Arial"/>
          <w:szCs w:val="22"/>
          <w:lang w:val="en-GB"/>
        </w:rPr>
        <w:t>3.</w:t>
      </w:r>
      <w:r w:rsidRPr="003C39E3">
        <w:rPr>
          <w:rFonts w:ascii="Calibri" w:hAnsi="Calibri" w:cs="Arial"/>
          <w:szCs w:val="22"/>
          <w:lang w:val="en-GB"/>
        </w:rPr>
        <w:tab/>
        <w:t>Fulfil one of the following conditions:</w:t>
      </w:r>
    </w:p>
    <w:p w:rsidR="003C39E3" w:rsidRPr="003C39E3" w:rsidRDefault="003C39E3" w:rsidP="00FB0585">
      <w:pPr>
        <w:pStyle w:val="ListParagraph"/>
        <w:numPr>
          <w:ilvl w:val="0"/>
          <w:numId w:val="19"/>
        </w:numPr>
        <w:suppressAutoHyphens/>
        <w:contextualSpacing w:val="0"/>
        <w:jc w:val="both"/>
        <w:rPr>
          <w:rFonts w:ascii="Calibri" w:hAnsi="Calibri" w:cs="Arial"/>
          <w:szCs w:val="22"/>
          <w:lang w:val="en-GB"/>
        </w:rPr>
      </w:pPr>
      <w:r w:rsidRPr="003C39E3">
        <w:rPr>
          <w:rFonts w:ascii="Calibri" w:hAnsi="Calibri" w:cs="Arial"/>
          <w:szCs w:val="22"/>
          <w:lang w:val="en-GB"/>
        </w:rPr>
        <w:t>An</w:t>
      </w:r>
      <w:r w:rsidRPr="003C39E3">
        <w:rPr>
          <w:sz w:val="28"/>
        </w:rPr>
        <w:t xml:space="preserve"> </w:t>
      </w:r>
      <w:r w:rsidRPr="003C39E3">
        <w:rPr>
          <w:rFonts w:ascii="Calibri" w:hAnsi="Calibri" w:cs="Arial"/>
          <w:szCs w:val="22"/>
          <w:lang w:val="en-GB"/>
        </w:rPr>
        <w:t>annual revenues between USD</w:t>
      </w:r>
      <w:r w:rsidR="00F412E9">
        <w:rPr>
          <w:rFonts w:ascii="Calibri" w:hAnsi="Calibri" w:cs="Arial"/>
          <w:szCs w:val="22"/>
          <w:lang w:val="en-GB"/>
        </w:rPr>
        <w:t xml:space="preserve"> 20</w:t>
      </w:r>
      <w:r w:rsidRPr="003C39E3">
        <w:rPr>
          <w:rFonts w:ascii="Calibri" w:hAnsi="Calibri" w:cs="Arial"/>
          <w:szCs w:val="22"/>
          <w:lang w:val="en-GB"/>
        </w:rPr>
        <w:t xml:space="preserve"> million to USD</w:t>
      </w:r>
      <w:r w:rsidR="00F412E9">
        <w:rPr>
          <w:rFonts w:ascii="Calibri" w:hAnsi="Calibri" w:cs="Arial"/>
          <w:szCs w:val="22"/>
          <w:lang w:val="en-GB"/>
        </w:rPr>
        <w:t xml:space="preserve"> 50</w:t>
      </w:r>
      <w:r w:rsidRPr="003C39E3">
        <w:rPr>
          <w:rFonts w:ascii="Calibri" w:hAnsi="Calibri" w:cs="Arial"/>
          <w:szCs w:val="22"/>
          <w:lang w:val="en-GB"/>
        </w:rPr>
        <w:t xml:space="preserve"> million </w:t>
      </w:r>
    </w:p>
    <w:p w:rsidR="003C39E3" w:rsidRPr="003C39E3" w:rsidRDefault="003C39E3" w:rsidP="00FB0585">
      <w:pPr>
        <w:pStyle w:val="ListParagraph"/>
        <w:numPr>
          <w:ilvl w:val="0"/>
          <w:numId w:val="19"/>
        </w:numPr>
        <w:suppressAutoHyphens/>
        <w:contextualSpacing w:val="0"/>
        <w:jc w:val="both"/>
        <w:rPr>
          <w:rFonts w:ascii="Calibri" w:hAnsi="Calibri" w:cs="Arial"/>
          <w:szCs w:val="22"/>
          <w:lang w:val="en-GB"/>
        </w:rPr>
      </w:pPr>
      <w:r w:rsidRPr="003C39E3">
        <w:rPr>
          <w:rFonts w:ascii="Calibri" w:hAnsi="Calibri" w:cs="Arial"/>
          <w:szCs w:val="22"/>
          <w:lang w:val="en-GB"/>
        </w:rPr>
        <w:t>Minimum of 200 employees</w:t>
      </w:r>
    </w:p>
    <w:p w:rsidR="003C39E3" w:rsidRPr="003C39E3" w:rsidRDefault="003C39E3" w:rsidP="006842D0">
      <w:pPr>
        <w:ind w:left="360"/>
        <w:jc w:val="both"/>
        <w:rPr>
          <w:rFonts w:ascii="Calibri" w:hAnsi="Calibri" w:cs="Arial"/>
          <w:b/>
          <w:szCs w:val="22"/>
          <w:lang w:val="en-GB"/>
        </w:rPr>
      </w:pPr>
    </w:p>
    <w:p w:rsidR="003C39E3" w:rsidRPr="003C39E3" w:rsidRDefault="003C39E3" w:rsidP="00FB0585">
      <w:pPr>
        <w:pStyle w:val="ListParagraph"/>
        <w:numPr>
          <w:ilvl w:val="0"/>
          <w:numId w:val="18"/>
        </w:numPr>
        <w:tabs>
          <w:tab w:val="clear" w:pos="0"/>
        </w:tabs>
        <w:suppressAutoHyphens/>
        <w:ind w:left="450" w:hanging="450"/>
        <w:contextualSpacing w:val="0"/>
        <w:jc w:val="both"/>
        <w:rPr>
          <w:rFonts w:ascii="Calibri" w:hAnsi="Calibri" w:cs="Arial"/>
          <w:b/>
          <w:szCs w:val="22"/>
          <w:lang w:val="en-GB"/>
        </w:rPr>
      </w:pPr>
      <w:r w:rsidRPr="003C39E3">
        <w:rPr>
          <w:rFonts w:ascii="Calibri" w:hAnsi="Calibri" w:cs="Arial"/>
          <w:b/>
          <w:szCs w:val="22"/>
          <w:lang w:val="en-GB"/>
        </w:rPr>
        <w:t>Small and Medium Size Enterprise (SMEs)</w:t>
      </w:r>
    </w:p>
    <w:p w:rsidR="003C39E3" w:rsidRPr="003C39E3" w:rsidRDefault="003C39E3" w:rsidP="00FB0585">
      <w:pPr>
        <w:pStyle w:val="ListParagraph"/>
        <w:numPr>
          <w:ilvl w:val="0"/>
          <w:numId w:val="16"/>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Be an ASEAN-incorporated enterprise with at least 40% ASEAN-owned equity and preferably (not compulsory) with operational presence in two or more ASEAN countries;</w:t>
      </w:r>
    </w:p>
    <w:p w:rsidR="003C39E3" w:rsidRPr="003C39E3" w:rsidRDefault="003C39E3" w:rsidP="00FB0585">
      <w:pPr>
        <w:pStyle w:val="ListParagraph"/>
        <w:numPr>
          <w:ilvl w:val="0"/>
          <w:numId w:val="16"/>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 xml:space="preserve">Be in operations for a minimum of three years; </w:t>
      </w:r>
    </w:p>
    <w:p w:rsidR="003C39E3" w:rsidRPr="003C39E3" w:rsidRDefault="003C39E3" w:rsidP="00FB0585">
      <w:pPr>
        <w:pStyle w:val="ListParagraph"/>
        <w:numPr>
          <w:ilvl w:val="0"/>
          <w:numId w:val="16"/>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Preferably have two years of financial statements (audited or non-audited). Audited financial statements should be provide for the growth criteria; and</w:t>
      </w:r>
    </w:p>
    <w:p w:rsidR="003C39E3" w:rsidRPr="003C39E3" w:rsidRDefault="003C39E3" w:rsidP="00FB0585">
      <w:pPr>
        <w:pStyle w:val="ListParagraph"/>
        <w:numPr>
          <w:ilvl w:val="0"/>
          <w:numId w:val="16"/>
        </w:numPr>
        <w:tabs>
          <w:tab w:val="clear" w:pos="0"/>
        </w:tabs>
        <w:suppressAutoHyphens/>
        <w:ind w:left="810"/>
        <w:contextualSpacing w:val="0"/>
        <w:jc w:val="both"/>
        <w:rPr>
          <w:rFonts w:ascii="Calibri" w:hAnsi="Calibri" w:cs="Arial"/>
          <w:szCs w:val="22"/>
          <w:lang w:val="en-GB"/>
        </w:rPr>
      </w:pPr>
      <w:r w:rsidRPr="003C39E3">
        <w:rPr>
          <w:rFonts w:ascii="Calibri" w:hAnsi="Calibri" w:cs="Arial"/>
          <w:szCs w:val="22"/>
          <w:lang w:val="en-GB"/>
        </w:rPr>
        <w:t xml:space="preserve">SMEs participating in ABA will need to comply with the SME Criteria defined by respective ASEAN Member States. Please refer to </w:t>
      </w:r>
      <w:r w:rsidRPr="00CC0DA4">
        <w:rPr>
          <w:rFonts w:ascii="Calibri" w:hAnsi="Calibri"/>
          <w:b/>
          <w:u w:val="single"/>
          <w:lang w:val="en-GB"/>
        </w:rPr>
        <w:t>ATTACHMENT</w:t>
      </w:r>
      <w:r w:rsidRPr="00CC0DA4">
        <w:rPr>
          <w:rFonts w:ascii="Calibri" w:hAnsi="Calibri"/>
          <w:b/>
          <w:lang w:val="en-GB"/>
        </w:rPr>
        <w:t xml:space="preserve"> B</w:t>
      </w:r>
      <w:r w:rsidRPr="003C39E3">
        <w:rPr>
          <w:rFonts w:ascii="Calibri" w:hAnsi="Calibri" w:cs="Arial"/>
          <w:szCs w:val="22"/>
          <w:lang w:val="en-GB"/>
        </w:rPr>
        <w:t xml:space="preserve"> for more details;</w:t>
      </w:r>
    </w:p>
    <w:p w:rsidR="00991A54" w:rsidRDefault="00991A54" w:rsidP="00991A54">
      <w:pPr>
        <w:suppressAutoHyphens/>
        <w:jc w:val="both"/>
        <w:rPr>
          <w:rFonts w:ascii="Calibri" w:hAnsi="Calibri" w:cs="Arial"/>
          <w:szCs w:val="22"/>
          <w:lang w:val="en-GB"/>
        </w:rPr>
      </w:pPr>
    </w:p>
    <w:p w:rsidR="00991A54" w:rsidRDefault="00991A54" w:rsidP="00991A54">
      <w:pPr>
        <w:pStyle w:val="ListParagraph"/>
        <w:numPr>
          <w:ilvl w:val="0"/>
          <w:numId w:val="18"/>
        </w:numPr>
        <w:suppressAutoHyphens/>
        <w:ind w:left="426" w:hanging="426"/>
        <w:jc w:val="both"/>
        <w:rPr>
          <w:rFonts w:ascii="Calibri" w:hAnsi="Calibri" w:cs="Arial"/>
          <w:b/>
          <w:szCs w:val="22"/>
          <w:lang w:val="en-GB"/>
        </w:rPr>
      </w:pPr>
      <w:r>
        <w:rPr>
          <w:rFonts w:ascii="Calibri" w:hAnsi="Calibri" w:cs="Arial"/>
          <w:b/>
          <w:szCs w:val="22"/>
          <w:lang w:val="en-GB"/>
        </w:rPr>
        <w:t>Friend of ASEAN</w:t>
      </w:r>
    </w:p>
    <w:p w:rsidR="00991A54" w:rsidRDefault="00991A54" w:rsidP="00991A54">
      <w:pPr>
        <w:pStyle w:val="ListParagraph"/>
        <w:numPr>
          <w:ilvl w:val="3"/>
          <w:numId w:val="18"/>
        </w:numPr>
        <w:suppressAutoHyphens/>
        <w:ind w:left="851"/>
        <w:jc w:val="both"/>
        <w:rPr>
          <w:rFonts w:ascii="Calibri" w:hAnsi="Calibri" w:cs="Arial"/>
          <w:szCs w:val="22"/>
          <w:lang w:val="en-GB"/>
        </w:rPr>
      </w:pPr>
      <w:r>
        <w:rPr>
          <w:rFonts w:ascii="Calibri" w:hAnsi="Calibri" w:cs="Arial"/>
          <w:szCs w:val="22"/>
          <w:lang w:val="en-GB"/>
        </w:rPr>
        <w:t xml:space="preserve">Be a Non-ASEAN owned enterprise </w:t>
      </w:r>
      <w:r w:rsidR="0021154F">
        <w:rPr>
          <w:rFonts w:ascii="Calibri" w:hAnsi="Calibri" w:cs="Arial"/>
          <w:szCs w:val="22"/>
          <w:lang w:val="en-GB"/>
        </w:rPr>
        <w:t>with</w:t>
      </w:r>
      <w:r>
        <w:rPr>
          <w:rFonts w:ascii="Calibri" w:hAnsi="Calibri" w:cs="Arial"/>
          <w:szCs w:val="22"/>
          <w:lang w:val="en-GB"/>
        </w:rPr>
        <w:t xml:space="preserve"> operational presence in two or more ASEAN countries;</w:t>
      </w:r>
    </w:p>
    <w:p w:rsidR="00991A54" w:rsidRDefault="00991A54" w:rsidP="00991A54">
      <w:pPr>
        <w:pStyle w:val="ListParagraph"/>
        <w:numPr>
          <w:ilvl w:val="3"/>
          <w:numId w:val="18"/>
        </w:numPr>
        <w:suppressAutoHyphens/>
        <w:ind w:left="851"/>
        <w:jc w:val="both"/>
        <w:rPr>
          <w:rFonts w:ascii="Calibri" w:hAnsi="Calibri" w:cs="Arial"/>
          <w:szCs w:val="22"/>
          <w:lang w:val="en-GB"/>
        </w:rPr>
      </w:pPr>
      <w:r>
        <w:rPr>
          <w:rFonts w:ascii="Calibri" w:hAnsi="Calibri" w:cs="Arial"/>
          <w:szCs w:val="22"/>
          <w:lang w:val="en-GB"/>
        </w:rPr>
        <w:t>Be in operations for a minimum of five years and must have three years audited financial statements; and</w:t>
      </w:r>
    </w:p>
    <w:p w:rsidR="00991A54" w:rsidRDefault="00991A54" w:rsidP="00991A54">
      <w:pPr>
        <w:pStyle w:val="ListParagraph"/>
        <w:numPr>
          <w:ilvl w:val="3"/>
          <w:numId w:val="18"/>
        </w:numPr>
        <w:suppressAutoHyphens/>
        <w:ind w:left="851"/>
        <w:jc w:val="both"/>
        <w:rPr>
          <w:rFonts w:ascii="Calibri" w:hAnsi="Calibri" w:cs="Arial"/>
          <w:szCs w:val="22"/>
          <w:lang w:val="en-GB"/>
        </w:rPr>
      </w:pPr>
      <w:r>
        <w:rPr>
          <w:rFonts w:ascii="Calibri" w:hAnsi="Calibri" w:cs="Arial"/>
          <w:szCs w:val="22"/>
          <w:lang w:val="en-GB"/>
        </w:rPr>
        <w:t>Fulfil one of the following conditions:</w:t>
      </w:r>
    </w:p>
    <w:p w:rsidR="00991A54" w:rsidRDefault="00991A54" w:rsidP="00991A54">
      <w:pPr>
        <w:pStyle w:val="ListParagraph"/>
        <w:numPr>
          <w:ilvl w:val="4"/>
          <w:numId w:val="18"/>
        </w:numPr>
        <w:suppressAutoHyphens/>
        <w:ind w:left="1418"/>
        <w:jc w:val="both"/>
        <w:rPr>
          <w:rFonts w:ascii="Calibri" w:hAnsi="Calibri" w:cs="Arial"/>
          <w:szCs w:val="22"/>
          <w:lang w:val="en-GB"/>
        </w:rPr>
      </w:pPr>
      <w:r>
        <w:rPr>
          <w:rFonts w:ascii="Calibri" w:hAnsi="Calibri" w:cs="Arial"/>
          <w:szCs w:val="22"/>
          <w:lang w:val="en-GB"/>
        </w:rPr>
        <w:t>Annual revenue of a minimum of USD</w:t>
      </w:r>
      <w:r w:rsidR="00F412E9">
        <w:rPr>
          <w:rFonts w:ascii="Calibri" w:hAnsi="Calibri" w:cs="Arial"/>
          <w:szCs w:val="22"/>
          <w:lang w:val="en-GB"/>
        </w:rPr>
        <w:t xml:space="preserve"> 50</w:t>
      </w:r>
      <w:r>
        <w:rPr>
          <w:rFonts w:ascii="Calibri" w:hAnsi="Calibri" w:cs="Arial"/>
          <w:szCs w:val="22"/>
          <w:lang w:val="en-GB"/>
        </w:rPr>
        <w:t xml:space="preserve"> million </w:t>
      </w:r>
    </w:p>
    <w:p w:rsidR="00F412E9" w:rsidRDefault="00991A54" w:rsidP="00F80BFE">
      <w:pPr>
        <w:pStyle w:val="ListParagraph"/>
        <w:numPr>
          <w:ilvl w:val="4"/>
          <w:numId w:val="18"/>
        </w:numPr>
        <w:suppressAutoHyphens/>
        <w:ind w:left="1418"/>
        <w:jc w:val="both"/>
        <w:rPr>
          <w:rFonts w:ascii="Calibri" w:hAnsi="Calibri" w:cs="Arial"/>
          <w:szCs w:val="22"/>
          <w:lang w:val="en-GB"/>
        </w:rPr>
      </w:pPr>
      <w:r w:rsidRPr="00F412E9">
        <w:rPr>
          <w:rFonts w:ascii="Calibri" w:hAnsi="Calibri" w:cs="Arial"/>
          <w:szCs w:val="22"/>
          <w:lang w:val="en-GB"/>
        </w:rPr>
        <w:t>Fixed assets of more than USD</w:t>
      </w:r>
      <w:r w:rsidR="00F412E9" w:rsidRPr="00F412E9">
        <w:rPr>
          <w:rFonts w:ascii="Calibri" w:hAnsi="Calibri" w:cs="Arial"/>
          <w:szCs w:val="22"/>
          <w:lang w:val="en-GB"/>
        </w:rPr>
        <w:t xml:space="preserve"> 10</w:t>
      </w:r>
      <w:r w:rsidRPr="00F412E9">
        <w:rPr>
          <w:rFonts w:ascii="Calibri" w:hAnsi="Calibri" w:cs="Arial"/>
          <w:szCs w:val="22"/>
          <w:lang w:val="en-GB"/>
        </w:rPr>
        <w:t xml:space="preserve"> million </w:t>
      </w:r>
    </w:p>
    <w:p w:rsidR="00991A54" w:rsidRPr="00F412E9" w:rsidRDefault="00991A54" w:rsidP="00F80BFE">
      <w:pPr>
        <w:pStyle w:val="ListParagraph"/>
        <w:numPr>
          <w:ilvl w:val="4"/>
          <w:numId w:val="18"/>
        </w:numPr>
        <w:suppressAutoHyphens/>
        <w:ind w:left="1418"/>
        <w:jc w:val="both"/>
        <w:rPr>
          <w:rFonts w:ascii="Calibri" w:hAnsi="Calibri" w:cs="Arial"/>
          <w:szCs w:val="22"/>
          <w:lang w:val="en-GB"/>
        </w:rPr>
      </w:pPr>
      <w:r w:rsidRPr="00F412E9">
        <w:rPr>
          <w:rFonts w:ascii="Calibri" w:hAnsi="Calibri" w:cs="Arial"/>
          <w:szCs w:val="22"/>
          <w:lang w:val="en-GB"/>
        </w:rPr>
        <w:t>Minimum of 300 employees</w:t>
      </w:r>
    </w:p>
    <w:p w:rsidR="00502415" w:rsidRPr="00951648" w:rsidRDefault="00502415" w:rsidP="006842D0">
      <w:pPr>
        <w:pStyle w:val="MediumGrid1-Accent21"/>
        <w:numPr>
          <w:ilvl w:val="0"/>
          <w:numId w:val="0"/>
        </w:numPr>
        <w:tabs>
          <w:tab w:val="clear" w:pos="900"/>
        </w:tabs>
        <w:ind w:left="630"/>
        <w:contextualSpacing w:val="0"/>
        <w:jc w:val="both"/>
        <w:rPr>
          <w:rFonts w:ascii="Calibri" w:hAnsi="Calibri"/>
          <w:bCs/>
          <w:sz w:val="24"/>
          <w:szCs w:val="24"/>
          <w:lang w:val="en-GB"/>
        </w:rPr>
      </w:pPr>
    </w:p>
    <w:p w:rsidR="00951648" w:rsidRDefault="00991A54" w:rsidP="00991A54">
      <w:pPr>
        <w:pStyle w:val="MediumGrid1-Accent21"/>
        <w:numPr>
          <w:ilvl w:val="0"/>
          <w:numId w:val="0"/>
        </w:numPr>
        <w:tabs>
          <w:tab w:val="clear" w:pos="900"/>
        </w:tabs>
        <w:contextualSpacing w:val="0"/>
        <w:jc w:val="both"/>
        <w:rPr>
          <w:rFonts w:ascii="Calibri" w:hAnsi="Calibri"/>
          <w:bCs/>
          <w:sz w:val="24"/>
          <w:szCs w:val="24"/>
          <w:lang w:val="en-GB"/>
        </w:rPr>
      </w:pPr>
      <w:r>
        <w:rPr>
          <w:rFonts w:ascii="Calibri" w:hAnsi="Calibri"/>
          <w:bCs/>
          <w:sz w:val="24"/>
          <w:szCs w:val="24"/>
          <w:lang w:val="en-GB"/>
        </w:rPr>
        <w:t>Meanwhile, individual entrepreneurs can be selected as nominees of ABA 201</w:t>
      </w:r>
      <w:r w:rsidR="008C7B0A">
        <w:rPr>
          <w:rFonts w:ascii="Calibri" w:hAnsi="Calibri"/>
          <w:bCs/>
          <w:sz w:val="24"/>
          <w:szCs w:val="24"/>
          <w:lang w:val="en-GB"/>
        </w:rPr>
        <w:t>6</w:t>
      </w:r>
      <w:r>
        <w:rPr>
          <w:rFonts w:ascii="Calibri" w:hAnsi="Calibri"/>
          <w:bCs/>
          <w:sz w:val="24"/>
          <w:szCs w:val="24"/>
          <w:lang w:val="en-GB"/>
        </w:rPr>
        <w:t xml:space="preserve"> with the following basic criteria:</w:t>
      </w:r>
    </w:p>
    <w:p w:rsidR="00991A54" w:rsidRDefault="00991A54" w:rsidP="00991A54">
      <w:pPr>
        <w:pStyle w:val="MediumGrid1-Accent21"/>
        <w:numPr>
          <w:ilvl w:val="0"/>
          <w:numId w:val="22"/>
        </w:numPr>
        <w:tabs>
          <w:tab w:val="clear" w:pos="900"/>
        </w:tabs>
        <w:ind w:left="426"/>
        <w:contextualSpacing w:val="0"/>
        <w:jc w:val="both"/>
        <w:rPr>
          <w:rFonts w:ascii="Calibri" w:hAnsi="Calibri"/>
          <w:b/>
          <w:bCs/>
          <w:sz w:val="24"/>
          <w:szCs w:val="24"/>
          <w:lang w:val="en-GB"/>
        </w:rPr>
      </w:pPr>
      <w:r>
        <w:rPr>
          <w:rFonts w:ascii="Calibri" w:hAnsi="Calibri"/>
          <w:b/>
          <w:bCs/>
          <w:sz w:val="24"/>
          <w:szCs w:val="24"/>
          <w:lang w:val="en-GB"/>
        </w:rPr>
        <w:lastRenderedPageBreak/>
        <w:t>Young Entrepreneur of the Year Award</w:t>
      </w:r>
    </w:p>
    <w:p w:rsidR="00991A54" w:rsidRDefault="00991A54" w:rsidP="00991A54">
      <w:pPr>
        <w:pStyle w:val="MediumGrid1-Accent21"/>
        <w:numPr>
          <w:ilvl w:val="0"/>
          <w:numId w:val="0"/>
        </w:numPr>
        <w:tabs>
          <w:tab w:val="clear" w:pos="900"/>
        </w:tabs>
        <w:ind w:left="426"/>
        <w:contextualSpacing w:val="0"/>
        <w:jc w:val="both"/>
        <w:rPr>
          <w:rFonts w:ascii="Calibri" w:hAnsi="Calibri"/>
          <w:b/>
          <w:bCs/>
          <w:sz w:val="24"/>
          <w:szCs w:val="24"/>
          <w:lang w:val="en-GB"/>
        </w:rPr>
      </w:pPr>
    </w:p>
    <w:p w:rsidR="00991A54" w:rsidRDefault="00991A54" w:rsidP="00991A54">
      <w:pPr>
        <w:pStyle w:val="MediumGrid1-Accent21"/>
        <w:numPr>
          <w:ilvl w:val="6"/>
          <w:numId w:val="18"/>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The age of majority shareholder of the enterprise must be 45 years or below;</w:t>
      </w:r>
    </w:p>
    <w:p w:rsidR="00991A54" w:rsidRDefault="00991A54" w:rsidP="00991A54">
      <w:pPr>
        <w:pStyle w:val="MediumGrid1-Accent21"/>
        <w:numPr>
          <w:ilvl w:val="6"/>
          <w:numId w:val="18"/>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Nominee must own more than 20% in the business and must have active role in the board or executive management role;</w:t>
      </w:r>
    </w:p>
    <w:p w:rsidR="00991A54" w:rsidRDefault="00991A54" w:rsidP="00991A54">
      <w:pPr>
        <w:pStyle w:val="MediumGrid1-Accent21"/>
        <w:numPr>
          <w:ilvl w:val="6"/>
          <w:numId w:val="18"/>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an ASEAN-incorporated enterprise with at least 40% ASEAN-owned equity;</w:t>
      </w:r>
    </w:p>
    <w:p w:rsidR="00991A54" w:rsidRPr="00991A54" w:rsidRDefault="00991A54" w:rsidP="00991A54">
      <w:pPr>
        <w:pStyle w:val="MediumGrid1-Accent21"/>
        <w:numPr>
          <w:ilvl w:val="6"/>
          <w:numId w:val="18"/>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in operation for a minimum of two years with at least two years audited financial statements;</w:t>
      </w:r>
    </w:p>
    <w:p w:rsidR="00991A54" w:rsidRPr="00991A54" w:rsidRDefault="00991A54" w:rsidP="00991A54">
      <w:pPr>
        <w:pStyle w:val="MediumGrid1-Accent21"/>
        <w:numPr>
          <w:ilvl w:val="0"/>
          <w:numId w:val="22"/>
        </w:numPr>
        <w:tabs>
          <w:tab w:val="clear" w:pos="900"/>
        </w:tabs>
        <w:ind w:left="426"/>
        <w:contextualSpacing w:val="0"/>
        <w:jc w:val="both"/>
        <w:rPr>
          <w:rFonts w:ascii="Calibri" w:hAnsi="Calibri"/>
          <w:b/>
          <w:bCs/>
          <w:sz w:val="24"/>
          <w:szCs w:val="24"/>
          <w:lang w:val="en-GB"/>
        </w:rPr>
      </w:pPr>
      <w:r>
        <w:rPr>
          <w:rFonts w:ascii="Calibri" w:hAnsi="Calibri"/>
          <w:b/>
          <w:bCs/>
          <w:sz w:val="24"/>
          <w:szCs w:val="24"/>
          <w:lang w:val="en-GB"/>
        </w:rPr>
        <w:t>Woman Entrepreneur of the Year Award</w:t>
      </w:r>
    </w:p>
    <w:p w:rsidR="00951648" w:rsidRDefault="00951648" w:rsidP="00CC0DA4">
      <w:pPr>
        <w:pStyle w:val="MediumGrid1-Accent21"/>
        <w:numPr>
          <w:ilvl w:val="0"/>
          <w:numId w:val="0"/>
        </w:numPr>
        <w:tabs>
          <w:tab w:val="clear" w:pos="900"/>
        </w:tabs>
        <w:ind w:left="720" w:hanging="360"/>
        <w:contextualSpacing w:val="0"/>
        <w:jc w:val="both"/>
        <w:rPr>
          <w:rFonts w:ascii="Calibri" w:hAnsi="Calibri"/>
          <w:bCs/>
          <w:sz w:val="24"/>
          <w:szCs w:val="24"/>
          <w:lang w:val="en-GB"/>
        </w:rPr>
      </w:pPr>
    </w:p>
    <w:p w:rsidR="00991A54" w:rsidRDefault="00991A54" w:rsidP="00991A54">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Female management in the organization who have changed either the following: marketing strategy; management style; human resource management; or organization cultu</w:t>
      </w:r>
      <w:r w:rsidR="0021154F">
        <w:rPr>
          <w:rFonts w:ascii="Calibri" w:hAnsi="Calibri"/>
          <w:bCs/>
          <w:sz w:val="24"/>
          <w:szCs w:val="24"/>
          <w:lang w:val="en-GB"/>
        </w:rPr>
        <w:t xml:space="preserve">re </w:t>
      </w:r>
    </w:p>
    <w:p w:rsidR="00991A54" w:rsidRDefault="00991A54" w:rsidP="00991A54">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Nominee must own more than 20% in the business and must have active role in the board or executive management role;</w:t>
      </w:r>
    </w:p>
    <w:p w:rsidR="00991A54" w:rsidRDefault="00991A54" w:rsidP="00991A54">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an ASEAN-incorporated enterprise with at least 40% ASEAN-owned equity;</w:t>
      </w:r>
    </w:p>
    <w:p w:rsidR="00991A54" w:rsidRPr="00991A54" w:rsidRDefault="00991A54" w:rsidP="00991A54">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in operation for a minimum of two years with at least two years audited financial statements;</w:t>
      </w:r>
    </w:p>
    <w:p w:rsidR="008C7B0A" w:rsidRPr="00991A54" w:rsidRDefault="008C7B0A" w:rsidP="008C7B0A">
      <w:pPr>
        <w:pStyle w:val="MediumGrid1-Accent21"/>
        <w:numPr>
          <w:ilvl w:val="0"/>
          <w:numId w:val="22"/>
        </w:numPr>
        <w:tabs>
          <w:tab w:val="clear" w:pos="900"/>
        </w:tabs>
        <w:ind w:left="426"/>
        <w:contextualSpacing w:val="0"/>
        <w:jc w:val="both"/>
        <w:rPr>
          <w:rFonts w:ascii="Calibri" w:hAnsi="Calibri"/>
          <w:b/>
          <w:bCs/>
          <w:sz w:val="24"/>
          <w:szCs w:val="24"/>
          <w:lang w:val="en-GB"/>
        </w:rPr>
      </w:pPr>
      <w:r>
        <w:rPr>
          <w:rFonts w:ascii="Calibri" w:hAnsi="Calibri"/>
          <w:b/>
          <w:bCs/>
          <w:sz w:val="24"/>
          <w:szCs w:val="24"/>
          <w:lang w:val="en-GB"/>
        </w:rPr>
        <w:t>CLM Entrepreneur of the Year Award</w:t>
      </w:r>
    </w:p>
    <w:p w:rsidR="008C7B0A" w:rsidRDefault="008C7B0A" w:rsidP="008C7B0A">
      <w:pPr>
        <w:pStyle w:val="MediumGrid1-Accent21"/>
        <w:numPr>
          <w:ilvl w:val="0"/>
          <w:numId w:val="0"/>
        </w:numPr>
        <w:tabs>
          <w:tab w:val="clear" w:pos="900"/>
        </w:tabs>
        <w:ind w:left="720" w:hanging="360"/>
        <w:contextualSpacing w:val="0"/>
        <w:jc w:val="both"/>
        <w:rPr>
          <w:rFonts w:ascii="Calibri" w:hAnsi="Calibri"/>
          <w:bCs/>
          <w:sz w:val="24"/>
          <w:szCs w:val="24"/>
          <w:lang w:val="en-GB"/>
        </w:rPr>
      </w:pPr>
    </w:p>
    <w:p w:rsidR="008C7B0A" w:rsidRDefault="008C7B0A" w:rsidP="008C7B0A">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 xml:space="preserve">Enterprise is one of the CLM countries </w:t>
      </w:r>
    </w:p>
    <w:p w:rsidR="008C7B0A" w:rsidRDefault="008C7B0A" w:rsidP="008C7B0A">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Nominee must own more than 20% in the business and must have active role in the board or executive management role;</w:t>
      </w:r>
    </w:p>
    <w:p w:rsidR="008C7B0A" w:rsidRDefault="008C7B0A" w:rsidP="008C7B0A">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an ASEAN-incorporated enterprise with at least 40% ASEAN-owned equity;</w:t>
      </w:r>
    </w:p>
    <w:p w:rsidR="008C7B0A" w:rsidRPr="00991A54" w:rsidRDefault="008C7B0A" w:rsidP="008C7B0A">
      <w:pPr>
        <w:pStyle w:val="MediumGrid1-Accent21"/>
        <w:numPr>
          <w:ilvl w:val="6"/>
          <w:numId w:val="23"/>
        </w:numPr>
        <w:tabs>
          <w:tab w:val="clear" w:pos="900"/>
        </w:tabs>
        <w:ind w:left="851"/>
        <w:contextualSpacing w:val="0"/>
        <w:jc w:val="both"/>
        <w:rPr>
          <w:rFonts w:ascii="Calibri" w:hAnsi="Calibri"/>
          <w:bCs/>
          <w:sz w:val="24"/>
          <w:szCs w:val="24"/>
          <w:lang w:val="en-GB"/>
        </w:rPr>
      </w:pPr>
      <w:r>
        <w:rPr>
          <w:rFonts w:ascii="Calibri" w:hAnsi="Calibri"/>
          <w:bCs/>
          <w:sz w:val="24"/>
          <w:szCs w:val="24"/>
          <w:lang w:val="en-GB"/>
        </w:rPr>
        <w:t>Be in operation for a minimum of two years with at least two years audited financial statements;</w:t>
      </w:r>
    </w:p>
    <w:p w:rsidR="003C39E3" w:rsidRPr="00CC0DA4" w:rsidRDefault="003F2BFE" w:rsidP="00F450CF">
      <w:pPr>
        <w:pStyle w:val="MediumGrid1-Accent21"/>
        <w:numPr>
          <w:ilvl w:val="0"/>
          <w:numId w:val="0"/>
        </w:numPr>
        <w:tabs>
          <w:tab w:val="clear" w:pos="900"/>
        </w:tabs>
        <w:ind w:left="720" w:hanging="360"/>
        <w:contextualSpacing w:val="0"/>
        <w:jc w:val="both"/>
        <w:rPr>
          <w:rFonts w:ascii="Calibri" w:hAnsi="Calibri"/>
          <w:lang w:val="en-GB"/>
        </w:rPr>
        <w:sectPr w:rsidR="003C39E3" w:rsidRPr="00CC0DA4" w:rsidSect="006250E1">
          <w:headerReference w:type="even" r:id="rId14"/>
          <w:headerReference w:type="default" r:id="rId15"/>
          <w:footerReference w:type="even" r:id="rId16"/>
          <w:footerReference w:type="default" r:id="rId17"/>
          <w:headerReference w:type="first" r:id="rId18"/>
          <w:pgSz w:w="12240" w:h="15840"/>
          <w:pgMar w:top="1985" w:right="1469" w:bottom="288" w:left="851" w:header="288" w:footer="720" w:gutter="0"/>
          <w:cols w:space="720"/>
          <w:docGrid w:linePitch="360"/>
        </w:sectPr>
      </w:pPr>
      <w:r w:rsidRPr="003F2BFE">
        <w:rPr>
          <w:rFonts w:ascii="Calibri" w:hAnsi="Calibri"/>
          <w:bCs/>
          <w:noProof/>
          <w:sz w:val="24"/>
          <w:szCs w:val="24"/>
          <w:lang w:bidi="th-TH"/>
        </w:rPr>
        <w:pict>
          <v:shape id="Text Box 37" o:spid="_x0000_s1035" type="#_x0000_t202" style="position:absolute;left:0;text-align:left;margin-left:12.75pt;margin-top:3.4pt;width:501.95pt;height:49pt;z-index:251661824;visibility:visible;mso-height-percent:200;mso-height-percent:200;mso-width-relative:margin;mso-height-relative:margin" wrapcoords="-32 -332 -32 21600 21632 21600 21632 -332 -32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" strokeweight="1.5pt">
            <v:textbox style="mso-fit-shape-to-text:t">
              <w:txbxContent>
                <w:p w:rsidR="000B481D" w:rsidRPr="00515BA7" w:rsidRDefault="000B481D" w:rsidP="00ED0551">
                  <w:pPr>
                    <w:pStyle w:val="MediumGrid1-Accent21"/>
                    <w:numPr>
                      <w:ilvl w:val="0"/>
                      <w:numId w:val="0"/>
                    </w:numPr>
                    <w:jc w:val="both"/>
                    <w:rPr>
                      <w:rFonts w:asciiTheme="minorHAnsi" w:hAnsiTheme="minorHAnsi"/>
                      <w:sz w:val="22"/>
                      <w:szCs w:val="22"/>
                      <w:lang w:eastAsia="zh-CN"/>
                    </w:rPr>
                  </w:pPr>
                  <w:r w:rsidRPr="00515BA7">
                    <w:rPr>
                      <w:rFonts w:asciiTheme="minorHAnsi" w:hAnsiTheme="minorHAnsi"/>
                      <w:sz w:val="22"/>
                      <w:szCs w:val="22"/>
                    </w:rPr>
                    <w:t xml:space="preserve">Any information provided in this form will be confidentially treated and will only be used by the Strategic Partner and Judges during the review and selection process. The award entry submission will not be returned. </w:t>
                  </w:r>
                </w:p>
              </w:txbxContent>
            </v:textbox>
            <w10:wrap type="through"/>
          </v:shape>
        </w:pict>
      </w:r>
    </w:p>
    <w:p w:rsidR="003C39E3" w:rsidRDefault="003F2BFE" w:rsidP="003C39E3">
      <w:pPr>
        <w:autoSpaceDE w:val="0"/>
        <w:autoSpaceDN w:val="0"/>
        <w:adjustRightInd w:val="0"/>
        <w:rPr>
          <w:rFonts w:ascii="Calibri" w:hAnsi="Calibri"/>
          <w:b/>
          <w:lang w:val="en-GB"/>
        </w:rPr>
      </w:pPr>
      <w:r w:rsidRPr="003F2BFE">
        <w:rPr>
          <w:rFonts w:ascii="Calibri" w:hAnsi="Calibri"/>
          <w:b/>
          <w:noProof/>
          <w:u w:val="single"/>
          <w:lang w:bidi="th-TH"/>
        </w:rPr>
        <w:lastRenderedPageBreak/>
        <w:pict>
          <v:shape id="Text Box 4" o:spid="_x0000_s1036" type="#_x0000_t202" style="position:absolute;margin-left:3.45pt;margin-top:3pt;width:747.75pt;height:20.6pt;z-index:251663872;visibility:visible;mso-width-relative:margin;mso-height-relative:margin" wrapcoords="-22 -800 -22 20800 21622 20800 21622 -800 -22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" fillcolor="black">
            <v:textbox>
              <w:txbxContent>
                <w:p w:rsidR="000B481D" w:rsidRPr="00522C2E" w:rsidRDefault="000B481D" w:rsidP="003C39E3">
                  <w:pPr>
                    <w:rPr>
                      <w:szCs w:val="20"/>
                    </w:rPr>
                  </w:pPr>
                  <w:r w:rsidRPr="00CC0DA4">
                    <w:rPr>
                      <w:rFonts w:ascii="Calibri" w:hAnsi="Calibri"/>
                      <w:b/>
                      <w:u w:val="single"/>
                      <w:lang w:val="en-GB"/>
                    </w:rPr>
                    <w:t>ATTACHMENT</w:t>
                  </w:r>
                  <w:r w:rsidRPr="00CC0DA4">
                    <w:rPr>
                      <w:rFonts w:ascii="Calibri" w:hAnsi="Calibri"/>
                      <w:b/>
                      <w:lang w:val="en-GB"/>
                    </w:rPr>
                    <w:t xml:space="preserve"> B</w:t>
                  </w:r>
                </w:p>
              </w:txbxContent>
            </v:textbox>
            <w10:wrap type="through"/>
          </v:shape>
        </w:pict>
      </w:r>
    </w:p>
    <w:tbl>
      <w:tblPr>
        <w:tblW w:w="14921" w:type="dxa"/>
        <w:tblInd w:w="198" w:type="dxa"/>
        <w:tblLayout w:type="fixed"/>
        <w:tblLook w:val="0000"/>
      </w:tblPr>
      <w:tblGrid>
        <w:gridCol w:w="1470"/>
        <w:gridCol w:w="795"/>
        <w:gridCol w:w="906"/>
        <w:gridCol w:w="1382"/>
        <w:gridCol w:w="1448"/>
        <w:gridCol w:w="1548"/>
        <w:gridCol w:w="1344"/>
        <w:gridCol w:w="1375"/>
        <w:gridCol w:w="1251"/>
        <w:gridCol w:w="1648"/>
        <w:gridCol w:w="1754"/>
      </w:tblGrid>
      <w:tr w:rsidR="003C39E3" w:rsidRPr="00F45D0D" w:rsidTr="0021154F">
        <w:trPr>
          <w:cantSplit/>
          <w:trHeight w:val="504"/>
        </w:trPr>
        <w:tc>
          <w:tcPr>
            <w:tcW w:w="1470"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ind w:left="113" w:right="113"/>
              <w:jc w:val="center"/>
              <w:rPr>
                <w:rFonts w:ascii="Calibri" w:hAnsi="Calibri" w:cs="Arial"/>
                <w:b/>
                <w:sz w:val="18"/>
                <w:szCs w:val="18"/>
                <w:lang w:val="en-GB"/>
              </w:rPr>
            </w:pPr>
          </w:p>
          <w:p w:rsidR="003C39E3" w:rsidRPr="00F45D0D" w:rsidRDefault="003C39E3" w:rsidP="00231D1C">
            <w:pPr>
              <w:ind w:left="113" w:right="113"/>
              <w:jc w:val="center"/>
              <w:rPr>
                <w:rFonts w:ascii="Calibri" w:hAnsi="Calibri" w:cs="Arial"/>
                <w:b/>
                <w:sz w:val="18"/>
                <w:szCs w:val="18"/>
                <w:lang w:val="en-GB"/>
              </w:rPr>
            </w:pPr>
          </w:p>
          <w:p w:rsidR="003C39E3" w:rsidRPr="00F45D0D" w:rsidRDefault="003C39E3" w:rsidP="00231D1C">
            <w:pPr>
              <w:ind w:left="113" w:right="113"/>
              <w:jc w:val="center"/>
              <w:rPr>
                <w:rFonts w:ascii="Calibri" w:hAnsi="Calibri" w:cs="Arial"/>
                <w:b/>
                <w:sz w:val="18"/>
                <w:szCs w:val="18"/>
                <w:lang w:val="en-GB"/>
              </w:rPr>
            </w:pPr>
          </w:p>
        </w:tc>
        <w:tc>
          <w:tcPr>
            <w:tcW w:w="795"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BRU</w:t>
            </w:r>
          </w:p>
        </w:tc>
        <w:tc>
          <w:tcPr>
            <w:tcW w:w="906"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CAM</w:t>
            </w:r>
          </w:p>
        </w:tc>
        <w:tc>
          <w:tcPr>
            <w:tcW w:w="1382"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IND</w:t>
            </w:r>
          </w:p>
        </w:tc>
        <w:tc>
          <w:tcPr>
            <w:tcW w:w="1448"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LAO</w:t>
            </w:r>
          </w:p>
        </w:tc>
        <w:tc>
          <w:tcPr>
            <w:tcW w:w="1548"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MAL</w:t>
            </w:r>
          </w:p>
        </w:tc>
        <w:tc>
          <w:tcPr>
            <w:tcW w:w="1344"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MYA</w:t>
            </w:r>
          </w:p>
        </w:tc>
        <w:tc>
          <w:tcPr>
            <w:tcW w:w="1375"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PHI</w:t>
            </w:r>
          </w:p>
        </w:tc>
        <w:tc>
          <w:tcPr>
            <w:tcW w:w="1251"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SIN</w:t>
            </w:r>
          </w:p>
        </w:tc>
        <w:tc>
          <w:tcPr>
            <w:tcW w:w="1648"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THA</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9E3" w:rsidRPr="00F45D0D" w:rsidRDefault="003C39E3" w:rsidP="00231D1C">
            <w:pPr>
              <w:snapToGrid w:val="0"/>
              <w:jc w:val="center"/>
              <w:rPr>
                <w:rFonts w:ascii="Calibri" w:hAnsi="Calibri" w:cs="Arial"/>
                <w:b/>
                <w:sz w:val="18"/>
                <w:szCs w:val="18"/>
                <w:lang w:val="en-GB"/>
              </w:rPr>
            </w:pPr>
            <w:r w:rsidRPr="00F45D0D">
              <w:rPr>
                <w:rFonts w:ascii="Calibri" w:hAnsi="Calibri" w:cs="Arial"/>
                <w:b/>
                <w:sz w:val="18"/>
                <w:szCs w:val="18"/>
                <w:lang w:val="en-GB"/>
              </w:rPr>
              <w:t>VIE</w:t>
            </w:r>
          </w:p>
        </w:tc>
      </w:tr>
      <w:tr w:rsidR="003C39E3" w:rsidRPr="00F45D0D" w:rsidTr="0021154F">
        <w:trPr>
          <w:cantSplit/>
          <w:trHeight w:val="1519"/>
        </w:trPr>
        <w:tc>
          <w:tcPr>
            <w:tcW w:w="1470"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ind w:left="113" w:right="113"/>
              <w:jc w:val="center"/>
              <w:rPr>
                <w:rFonts w:ascii="Calibri" w:hAnsi="Calibri" w:cs="Arial"/>
                <w:b/>
                <w:sz w:val="18"/>
                <w:szCs w:val="18"/>
                <w:lang w:val="en-GB"/>
              </w:rPr>
            </w:pPr>
            <w:r w:rsidRPr="00F45D0D">
              <w:rPr>
                <w:rFonts w:ascii="Calibri" w:hAnsi="Calibri" w:cs="Arial"/>
                <w:b/>
                <w:sz w:val="18"/>
                <w:szCs w:val="18"/>
                <w:lang w:val="en-GB"/>
              </w:rPr>
              <w:t>NUMBER OF EMPLOYEES</w:t>
            </w:r>
          </w:p>
        </w:tc>
        <w:tc>
          <w:tcPr>
            <w:tcW w:w="79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 xml:space="preserve">6-100 </w:t>
            </w:r>
          </w:p>
          <w:p w:rsidR="003C39E3" w:rsidRPr="00F45D0D" w:rsidRDefault="003C39E3" w:rsidP="00231D1C">
            <w:pPr>
              <w:rPr>
                <w:rFonts w:ascii="Calibri" w:hAnsi="Calibri" w:cs="Arial"/>
                <w:sz w:val="18"/>
                <w:szCs w:val="18"/>
                <w:lang w:val="en-GB"/>
              </w:rPr>
            </w:pPr>
          </w:p>
        </w:tc>
        <w:tc>
          <w:tcPr>
            <w:tcW w:w="906"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 xml:space="preserve">11-100 </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382"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N.A.</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448" w:type="dxa"/>
            <w:tcBorders>
              <w:top w:val="single" w:sz="4" w:space="0" w:color="000000"/>
              <w:left w:val="single" w:sz="4" w:space="0" w:color="000000"/>
              <w:bottom w:val="single" w:sz="4" w:space="0" w:color="000000"/>
            </w:tcBorders>
          </w:tcPr>
          <w:p w:rsidR="003C39E3" w:rsidRPr="00F45D0D" w:rsidRDefault="003C39E3" w:rsidP="00FB0585">
            <w:pPr>
              <w:numPr>
                <w:ilvl w:val="1"/>
                <w:numId w:val="14"/>
              </w:num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548" w:type="dxa"/>
            <w:tcBorders>
              <w:top w:val="single" w:sz="4" w:space="0" w:color="000000"/>
              <w:left w:val="single" w:sz="4" w:space="0" w:color="000000"/>
              <w:bottom w:val="single" w:sz="4" w:space="0" w:color="000000"/>
            </w:tcBorders>
          </w:tcPr>
          <w:p w:rsidR="003C39E3" w:rsidRPr="00A8616A" w:rsidRDefault="003C39E3" w:rsidP="003C39E3">
            <w:pPr>
              <w:numPr>
                <w:ilvl w:val="0"/>
                <w:numId w:val="1"/>
              </w:numPr>
              <w:tabs>
                <w:tab w:val="clear" w:pos="720"/>
              </w:tabs>
              <w:ind w:left="183" w:hanging="180"/>
              <w:rPr>
                <w:rFonts w:ascii="Calibri" w:hAnsi="Calibri" w:cs="Arial"/>
                <w:sz w:val="18"/>
                <w:szCs w:val="18"/>
                <w:lang w:val="en-GB"/>
              </w:rPr>
            </w:pPr>
            <w:r w:rsidRPr="00A8616A">
              <w:rPr>
                <w:rFonts w:ascii="Calibri" w:hAnsi="Calibri" w:cs="Arial"/>
                <w:sz w:val="18"/>
                <w:szCs w:val="18"/>
                <w:lang w:val="en-GB"/>
              </w:rPr>
              <w:t xml:space="preserve">Manufacturing, </w:t>
            </w:r>
          </w:p>
          <w:p w:rsidR="003C39E3" w:rsidRPr="00A8616A" w:rsidRDefault="003C39E3" w:rsidP="00231D1C">
            <w:pPr>
              <w:ind w:left="183"/>
              <w:rPr>
                <w:rFonts w:ascii="Calibri" w:hAnsi="Calibri" w:cs="Arial"/>
                <w:sz w:val="18"/>
                <w:szCs w:val="18"/>
                <w:lang w:val="en-GB"/>
              </w:rPr>
            </w:pPr>
            <w:r w:rsidRPr="00A8616A">
              <w:rPr>
                <w:rFonts w:ascii="Calibri" w:hAnsi="Calibri" w:cs="Arial"/>
                <w:sz w:val="18"/>
                <w:szCs w:val="18"/>
                <w:lang w:val="en-GB"/>
              </w:rPr>
              <w:t xml:space="preserve">not exceeding 200 </w:t>
            </w:r>
          </w:p>
          <w:p w:rsidR="003C39E3" w:rsidRPr="00A8616A" w:rsidRDefault="003C39E3" w:rsidP="003C39E3">
            <w:pPr>
              <w:numPr>
                <w:ilvl w:val="0"/>
                <w:numId w:val="1"/>
              </w:numPr>
              <w:tabs>
                <w:tab w:val="clear" w:pos="720"/>
              </w:tabs>
              <w:ind w:left="183" w:hanging="180"/>
              <w:rPr>
                <w:rFonts w:ascii="Calibri" w:hAnsi="Calibri" w:cs="Arial"/>
                <w:sz w:val="18"/>
                <w:szCs w:val="18"/>
                <w:lang w:val="en-GB"/>
              </w:rPr>
            </w:pPr>
            <w:r w:rsidRPr="00A8616A">
              <w:rPr>
                <w:rFonts w:ascii="Calibri" w:hAnsi="Calibri" w:cs="Arial"/>
                <w:sz w:val="18"/>
                <w:szCs w:val="18"/>
                <w:lang w:val="en-GB"/>
              </w:rPr>
              <w:t xml:space="preserve">Services and other Sector : </w:t>
            </w:r>
          </w:p>
          <w:p w:rsidR="003C39E3" w:rsidRPr="00A8616A" w:rsidRDefault="003C39E3" w:rsidP="00231D1C">
            <w:pPr>
              <w:ind w:left="183"/>
              <w:rPr>
                <w:rFonts w:ascii="Calibri" w:hAnsi="Calibri" w:cs="Arial"/>
                <w:sz w:val="18"/>
                <w:szCs w:val="18"/>
                <w:lang w:val="en-GB"/>
              </w:rPr>
            </w:pPr>
            <w:r w:rsidRPr="00A8616A">
              <w:rPr>
                <w:rFonts w:ascii="Calibri" w:hAnsi="Calibri" w:cs="Arial"/>
                <w:sz w:val="18"/>
                <w:szCs w:val="18"/>
                <w:lang w:val="en-GB"/>
              </w:rPr>
              <w:t>not exceeding 75</w:t>
            </w:r>
          </w:p>
        </w:tc>
        <w:tc>
          <w:tcPr>
            <w:tcW w:w="1344"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10 – 100</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37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N.A.</w:t>
            </w:r>
          </w:p>
          <w:p w:rsidR="003C39E3" w:rsidRPr="00F45D0D" w:rsidRDefault="003C39E3" w:rsidP="00231D1C">
            <w:pPr>
              <w:rPr>
                <w:rFonts w:ascii="Calibri" w:hAnsi="Calibri" w:cs="Arial"/>
                <w:sz w:val="18"/>
                <w:szCs w:val="18"/>
                <w:lang w:val="en-GB"/>
              </w:rPr>
            </w:pPr>
          </w:p>
          <w:p w:rsidR="00913C7F" w:rsidRDefault="00913C7F" w:rsidP="00231D1C">
            <w:pPr>
              <w:rPr>
                <w:rFonts w:ascii="Calibri" w:hAnsi="Calibri" w:cs="Arial"/>
                <w:sz w:val="18"/>
                <w:szCs w:val="18"/>
                <w:lang w:val="en-GB"/>
              </w:rPr>
            </w:pPr>
          </w:p>
          <w:p w:rsidR="00913C7F" w:rsidRDefault="00913C7F" w:rsidP="00913C7F">
            <w:pPr>
              <w:rPr>
                <w:rFonts w:ascii="Calibri" w:hAnsi="Calibri" w:cs="Arial"/>
                <w:sz w:val="18"/>
                <w:szCs w:val="18"/>
                <w:lang w:val="en-GB"/>
              </w:rPr>
            </w:pPr>
          </w:p>
          <w:p w:rsidR="003C39E3" w:rsidRPr="00913C7F" w:rsidRDefault="003C39E3" w:rsidP="00913C7F">
            <w:pPr>
              <w:jc w:val="center"/>
              <w:rPr>
                <w:rFonts w:ascii="Calibri" w:hAnsi="Calibri" w:cs="Arial"/>
                <w:sz w:val="18"/>
                <w:szCs w:val="18"/>
                <w:lang w:val="en-GB"/>
              </w:rPr>
            </w:pPr>
          </w:p>
        </w:tc>
        <w:tc>
          <w:tcPr>
            <w:tcW w:w="1251"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&lt; 200</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648" w:type="dxa"/>
            <w:tcBorders>
              <w:top w:val="single" w:sz="4" w:space="0" w:color="000000"/>
              <w:left w:val="single" w:sz="4" w:space="0" w:color="000000"/>
              <w:bottom w:val="single" w:sz="4" w:space="0" w:color="000000"/>
            </w:tcBorders>
          </w:tcPr>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Manufacturing:  Up to  200</w:t>
            </w:r>
          </w:p>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Trade (Wholesale):  Up to  50</w:t>
            </w:r>
          </w:p>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Trade (Retail):  Up to  30</w:t>
            </w:r>
          </w:p>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Service:  Up to  200</w:t>
            </w:r>
          </w:p>
        </w:tc>
        <w:tc>
          <w:tcPr>
            <w:tcW w:w="1754" w:type="dxa"/>
            <w:tcBorders>
              <w:top w:val="single" w:sz="4" w:space="0" w:color="000000"/>
              <w:left w:val="single" w:sz="4" w:space="0" w:color="000000"/>
              <w:bottom w:val="single" w:sz="4" w:space="0" w:color="000000"/>
              <w:right w:val="single" w:sz="4" w:space="0" w:color="000000"/>
            </w:tcBorders>
          </w:tcPr>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Agriculture, Forestry, and Fisheries:</w:t>
            </w:r>
            <w:r w:rsidR="0021154F">
              <w:rPr>
                <w:rFonts w:ascii="Calibri" w:hAnsi="Calibri" w:cs="Arial"/>
                <w:sz w:val="18"/>
                <w:szCs w:val="18"/>
                <w:lang w:val="en-GB"/>
              </w:rPr>
              <w:t xml:space="preserve"> </w:t>
            </w:r>
            <w:r w:rsidR="0021154F">
              <w:rPr>
                <w:rFonts w:ascii="Calibri" w:hAnsi="Calibri" w:cs="Arial"/>
                <w:sz w:val="18"/>
                <w:szCs w:val="18"/>
                <w:lang w:val="en-GB"/>
              </w:rPr>
              <w:br/>
            </w:r>
            <w:r w:rsidRPr="00F45D0D">
              <w:rPr>
                <w:rFonts w:ascii="Calibri" w:hAnsi="Calibri" w:cs="Arial"/>
                <w:sz w:val="18"/>
                <w:szCs w:val="18"/>
                <w:lang w:val="en-GB"/>
              </w:rPr>
              <w:t>&lt; 200 – 300</w:t>
            </w:r>
          </w:p>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 xml:space="preserve">Industry and Construction: </w:t>
            </w:r>
            <w:r w:rsidR="0021154F">
              <w:rPr>
                <w:rFonts w:ascii="Calibri" w:hAnsi="Calibri" w:cs="Arial"/>
                <w:sz w:val="18"/>
                <w:szCs w:val="18"/>
                <w:lang w:val="en-GB"/>
              </w:rPr>
              <w:br/>
            </w:r>
            <w:r w:rsidRPr="00F45D0D">
              <w:rPr>
                <w:rFonts w:ascii="Calibri" w:hAnsi="Calibri" w:cs="Arial"/>
                <w:sz w:val="18"/>
                <w:szCs w:val="18"/>
                <w:lang w:val="en-GB"/>
              </w:rPr>
              <w:t>&lt;200 – 300</w:t>
            </w:r>
          </w:p>
          <w:p w:rsidR="003C39E3" w:rsidRPr="00F45D0D" w:rsidRDefault="003C39E3" w:rsidP="00FB0585">
            <w:pPr>
              <w:numPr>
                <w:ilvl w:val="0"/>
                <w:numId w:val="10"/>
              </w:numPr>
              <w:ind w:left="183" w:hanging="180"/>
              <w:rPr>
                <w:rFonts w:ascii="Calibri" w:hAnsi="Calibri" w:cs="Arial"/>
                <w:sz w:val="18"/>
                <w:szCs w:val="18"/>
                <w:lang w:val="en-GB"/>
              </w:rPr>
            </w:pPr>
            <w:r w:rsidRPr="00F45D0D">
              <w:rPr>
                <w:rFonts w:ascii="Calibri" w:hAnsi="Calibri" w:cs="Arial"/>
                <w:sz w:val="18"/>
                <w:szCs w:val="18"/>
                <w:lang w:val="en-GB"/>
              </w:rPr>
              <w:t xml:space="preserve">Commerce and Services: </w:t>
            </w:r>
            <w:r w:rsidR="0021154F">
              <w:rPr>
                <w:rFonts w:ascii="Calibri" w:hAnsi="Calibri" w:cs="Arial"/>
                <w:sz w:val="18"/>
                <w:szCs w:val="18"/>
                <w:lang w:val="en-GB"/>
              </w:rPr>
              <w:br/>
            </w:r>
            <w:r w:rsidRPr="00F45D0D">
              <w:rPr>
                <w:rFonts w:ascii="Calibri" w:hAnsi="Calibri" w:cs="Arial"/>
                <w:sz w:val="18"/>
                <w:szCs w:val="18"/>
                <w:lang w:val="en-GB"/>
              </w:rPr>
              <w:t xml:space="preserve">&lt;50 – 100 </w:t>
            </w:r>
          </w:p>
        </w:tc>
      </w:tr>
      <w:tr w:rsidR="003C39E3" w:rsidRPr="00F45D0D" w:rsidTr="0021154F">
        <w:trPr>
          <w:cantSplit/>
          <w:trHeight w:val="1559"/>
        </w:trPr>
        <w:tc>
          <w:tcPr>
            <w:tcW w:w="1470"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ind w:left="113" w:right="113"/>
              <w:jc w:val="center"/>
              <w:rPr>
                <w:rFonts w:ascii="Calibri" w:hAnsi="Calibri" w:cs="Arial"/>
                <w:b/>
                <w:sz w:val="18"/>
                <w:szCs w:val="18"/>
                <w:lang w:val="en-GB"/>
              </w:rPr>
            </w:pPr>
            <w:r w:rsidRPr="00F45D0D">
              <w:rPr>
                <w:rFonts w:ascii="Calibri" w:hAnsi="Calibri" w:cs="Arial"/>
                <w:b/>
                <w:sz w:val="18"/>
                <w:szCs w:val="18"/>
                <w:lang w:val="en-GB"/>
              </w:rPr>
              <w:t>SIZE OF ASSET</w:t>
            </w:r>
          </w:p>
        </w:tc>
        <w:tc>
          <w:tcPr>
            <w:tcW w:w="79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N.A.</w:t>
            </w:r>
          </w:p>
          <w:p w:rsidR="003C39E3" w:rsidRPr="00F45D0D" w:rsidRDefault="003C39E3" w:rsidP="00231D1C">
            <w:pPr>
              <w:rPr>
                <w:rFonts w:ascii="Calibri" w:hAnsi="Calibri" w:cs="Arial"/>
                <w:sz w:val="18"/>
                <w:szCs w:val="18"/>
                <w:lang w:val="en-GB"/>
              </w:rPr>
            </w:pPr>
          </w:p>
        </w:tc>
        <w:tc>
          <w:tcPr>
            <w:tcW w:w="906"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 xml:space="preserve">US$ 50,000 – US$ 500,000 </w:t>
            </w:r>
          </w:p>
          <w:p w:rsidR="003C39E3" w:rsidRPr="00F45D0D" w:rsidRDefault="003C39E3" w:rsidP="00231D1C">
            <w:pPr>
              <w:rPr>
                <w:rFonts w:ascii="Calibri" w:hAnsi="Calibri" w:cs="Arial"/>
                <w:sz w:val="18"/>
                <w:szCs w:val="18"/>
                <w:lang w:val="en-GB"/>
              </w:rPr>
            </w:pPr>
          </w:p>
        </w:tc>
        <w:tc>
          <w:tcPr>
            <w:tcW w:w="1382"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IDR 50,000,000 – IDR 10,000,000,000</w:t>
            </w:r>
            <w:r>
              <w:rPr>
                <w:rFonts w:ascii="Calibri" w:hAnsi="Calibri" w:cs="Arial"/>
                <w:sz w:val="18"/>
                <w:szCs w:val="18"/>
                <w:lang w:val="en-GB"/>
              </w:rPr>
              <w:t xml:space="preserve"> (Not included land and building)</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448"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Up to LAK 250,000,000 – LAK 1,200,000,000</w:t>
            </w:r>
          </w:p>
        </w:tc>
        <w:tc>
          <w:tcPr>
            <w:tcW w:w="1548" w:type="dxa"/>
            <w:tcBorders>
              <w:top w:val="single" w:sz="4" w:space="0" w:color="000000"/>
              <w:left w:val="single" w:sz="4" w:space="0" w:color="000000"/>
              <w:bottom w:val="single" w:sz="4" w:space="0" w:color="000000"/>
            </w:tcBorders>
          </w:tcPr>
          <w:p w:rsidR="003C39E3" w:rsidRPr="00A8616A" w:rsidRDefault="003C39E3" w:rsidP="00231D1C">
            <w:pPr>
              <w:rPr>
                <w:rFonts w:ascii="Calibri" w:hAnsi="Calibri" w:cs="Arial"/>
                <w:sz w:val="18"/>
                <w:szCs w:val="18"/>
                <w:lang w:val="en-GB"/>
              </w:rPr>
            </w:pPr>
            <w:r w:rsidRPr="00A8616A">
              <w:rPr>
                <w:rFonts w:ascii="Calibri" w:hAnsi="Calibri" w:cs="Arial"/>
                <w:sz w:val="18"/>
                <w:szCs w:val="18"/>
                <w:lang w:val="en-GB"/>
              </w:rPr>
              <w:t xml:space="preserve">N.A. </w:t>
            </w:r>
          </w:p>
          <w:p w:rsidR="003C39E3" w:rsidRPr="00A8616A" w:rsidRDefault="003C39E3" w:rsidP="00231D1C">
            <w:pPr>
              <w:rPr>
                <w:rFonts w:ascii="Calibri" w:hAnsi="Calibri" w:cs="Arial"/>
                <w:sz w:val="18"/>
                <w:szCs w:val="18"/>
                <w:lang w:val="en-GB"/>
              </w:rPr>
            </w:pPr>
          </w:p>
          <w:p w:rsidR="003C39E3" w:rsidRPr="00A8616A" w:rsidRDefault="003C39E3" w:rsidP="00231D1C">
            <w:pPr>
              <w:rPr>
                <w:rFonts w:ascii="Calibri" w:hAnsi="Calibri" w:cs="Arial"/>
                <w:sz w:val="18"/>
                <w:szCs w:val="18"/>
                <w:lang w:val="en-GB"/>
              </w:rPr>
            </w:pPr>
          </w:p>
        </w:tc>
        <w:tc>
          <w:tcPr>
            <w:tcW w:w="1344"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Up to  MMK 5,000,000</w:t>
            </w:r>
          </w:p>
        </w:tc>
        <w:tc>
          <w:tcPr>
            <w:tcW w:w="137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PHP 3,000,001 – PHP 100,000,000</w:t>
            </w:r>
          </w:p>
          <w:p w:rsidR="003C39E3" w:rsidRPr="00F45D0D" w:rsidRDefault="003C39E3" w:rsidP="00231D1C">
            <w:pPr>
              <w:rPr>
                <w:rFonts w:ascii="Calibri" w:hAnsi="Calibri" w:cs="Arial"/>
                <w:sz w:val="18"/>
                <w:szCs w:val="18"/>
                <w:lang w:val="en-GB"/>
              </w:rPr>
            </w:pPr>
          </w:p>
        </w:tc>
        <w:tc>
          <w:tcPr>
            <w:tcW w:w="1251"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 xml:space="preserve">N.A. </w:t>
            </w:r>
          </w:p>
          <w:p w:rsidR="003C39E3" w:rsidRPr="00F45D0D" w:rsidRDefault="003C39E3" w:rsidP="00231D1C">
            <w:pPr>
              <w:rPr>
                <w:rFonts w:ascii="Calibri" w:hAnsi="Calibri" w:cs="Arial"/>
                <w:sz w:val="18"/>
                <w:szCs w:val="18"/>
                <w:lang w:val="en-GB"/>
              </w:rPr>
            </w:pPr>
          </w:p>
          <w:p w:rsidR="003C39E3" w:rsidRPr="00F45D0D" w:rsidRDefault="003C39E3" w:rsidP="00231D1C">
            <w:pPr>
              <w:rPr>
                <w:rFonts w:ascii="Calibri" w:hAnsi="Calibri" w:cs="Arial"/>
                <w:sz w:val="18"/>
                <w:szCs w:val="18"/>
                <w:lang w:val="en-GB"/>
              </w:rPr>
            </w:pPr>
          </w:p>
        </w:tc>
        <w:tc>
          <w:tcPr>
            <w:tcW w:w="1648" w:type="dxa"/>
            <w:tcBorders>
              <w:top w:val="single" w:sz="4" w:space="0" w:color="000000"/>
              <w:left w:val="single" w:sz="4" w:space="0" w:color="000000"/>
              <w:bottom w:val="single" w:sz="4" w:space="0" w:color="000000"/>
            </w:tcBorders>
          </w:tcPr>
          <w:p w:rsidR="003C39E3" w:rsidRPr="00F45D0D" w:rsidRDefault="003C39E3" w:rsidP="00FB0585">
            <w:pPr>
              <w:numPr>
                <w:ilvl w:val="0"/>
                <w:numId w:val="11"/>
              </w:numPr>
              <w:ind w:left="183" w:hanging="180"/>
              <w:rPr>
                <w:rFonts w:ascii="Calibri" w:hAnsi="Calibri" w:cs="Arial"/>
                <w:sz w:val="18"/>
                <w:szCs w:val="18"/>
                <w:lang w:val="en-GB"/>
              </w:rPr>
            </w:pPr>
            <w:r w:rsidRPr="00F45D0D">
              <w:rPr>
                <w:rFonts w:ascii="Calibri" w:hAnsi="Calibri" w:cs="Arial"/>
                <w:sz w:val="18"/>
                <w:szCs w:val="18"/>
                <w:lang w:val="en-GB"/>
              </w:rPr>
              <w:t xml:space="preserve">Manufacturing: </w:t>
            </w:r>
          </w:p>
          <w:p w:rsidR="003C39E3" w:rsidRPr="00F45D0D" w:rsidRDefault="003C39E3" w:rsidP="00231D1C">
            <w:pPr>
              <w:ind w:left="183"/>
              <w:rPr>
                <w:rFonts w:ascii="Calibri" w:hAnsi="Calibri" w:cs="Arial"/>
                <w:sz w:val="18"/>
                <w:szCs w:val="18"/>
                <w:lang w:val="en-GB"/>
              </w:rPr>
            </w:pPr>
            <w:r w:rsidRPr="00F45D0D">
              <w:rPr>
                <w:rFonts w:ascii="Calibri" w:hAnsi="Calibri" w:cs="Arial"/>
                <w:sz w:val="18"/>
                <w:szCs w:val="18"/>
                <w:lang w:val="en-GB"/>
              </w:rPr>
              <w:t>Up to  THB 200,000,000</w:t>
            </w:r>
          </w:p>
          <w:p w:rsidR="003C39E3" w:rsidRPr="00F45D0D" w:rsidRDefault="003C39E3" w:rsidP="00FB0585">
            <w:pPr>
              <w:numPr>
                <w:ilvl w:val="0"/>
                <w:numId w:val="11"/>
              </w:numPr>
              <w:ind w:left="183" w:hanging="180"/>
              <w:rPr>
                <w:rFonts w:ascii="Calibri" w:hAnsi="Calibri" w:cs="Arial"/>
                <w:sz w:val="18"/>
                <w:szCs w:val="18"/>
                <w:lang w:val="en-GB"/>
              </w:rPr>
            </w:pPr>
            <w:r w:rsidRPr="00F45D0D">
              <w:rPr>
                <w:rFonts w:ascii="Calibri" w:hAnsi="Calibri" w:cs="Arial"/>
                <w:sz w:val="18"/>
                <w:szCs w:val="18"/>
                <w:lang w:val="en-GB"/>
              </w:rPr>
              <w:t>Trade (Wholesale):</w:t>
            </w:r>
          </w:p>
          <w:p w:rsidR="003C39E3" w:rsidRPr="00F45D0D" w:rsidRDefault="003C39E3" w:rsidP="00231D1C">
            <w:pPr>
              <w:ind w:left="183"/>
              <w:rPr>
                <w:rFonts w:ascii="Calibri" w:hAnsi="Calibri" w:cs="Arial"/>
                <w:sz w:val="18"/>
                <w:szCs w:val="18"/>
                <w:lang w:val="en-GB"/>
              </w:rPr>
            </w:pPr>
            <w:r w:rsidRPr="00F45D0D">
              <w:rPr>
                <w:rFonts w:ascii="Calibri" w:hAnsi="Calibri" w:cs="Arial"/>
                <w:sz w:val="18"/>
                <w:szCs w:val="18"/>
                <w:lang w:val="en-GB"/>
              </w:rPr>
              <w:t xml:space="preserve">Up to  THB 100,000,000 </w:t>
            </w:r>
          </w:p>
          <w:p w:rsidR="003C39E3" w:rsidRPr="00F45D0D" w:rsidRDefault="003C39E3" w:rsidP="00FB0585">
            <w:pPr>
              <w:numPr>
                <w:ilvl w:val="0"/>
                <w:numId w:val="11"/>
              </w:numPr>
              <w:ind w:left="183" w:hanging="180"/>
              <w:rPr>
                <w:rFonts w:ascii="Calibri" w:hAnsi="Calibri" w:cs="Arial"/>
                <w:sz w:val="18"/>
                <w:szCs w:val="18"/>
                <w:lang w:val="en-GB"/>
              </w:rPr>
            </w:pPr>
            <w:r w:rsidRPr="00F45D0D">
              <w:rPr>
                <w:rFonts w:ascii="Calibri" w:hAnsi="Calibri" w:cs="Arial"/>
                <w:sz w:val="18"/>
                <w:szCs w:val="18"/>
                <w:lang w:val="en-GB"/>
              </w:rPr>
              <w:t>Trade (Retail):</w:t>
            </w:r>
          </w:p>
          <w:p w:rsidR="003C39E3" w:rsidRPr="00F45D0D" w:rsidRDefault="003C39E3" w:rsidP="00231D1C">
            <w:pPr>
              <w:ind w:left="183"/>
              <w:rPr>
                <w:rFonts w:ascii="Calibri" w:hAnsi="Calibri" w:cs="Arial"/>
                <w:sz w:val="18"/>
                <w:szCs w:val="18"/>
                <w:lang w:val="en-GB"/>
              </w:rPr>
            </w:pPr>
            <w:r w:rsidRPr="00F45D0D">
              <w:rPr>
                <w:rFonts w:ascii="Calibri" w:hAnsi="Calibri" w:cs="Arial"/>
                <w:sz w:val="18"/>
                <w:szCs w:val="18"/>
                <w:lang w:val="en-GB"/>
              </w:rPr>
              <w:t>≤ THB 60,000,000</w:t>
            </w:r>
          </w:p>
          <w:p w:rsidR="003C39E3" w:rsidRPr="00F45D0D" w:rsidRDefault="003C39E3" w:rsidP="00FB0585">
            <w:pPr>
              <w:numPr>
                <w:ilvl w:val="0"/>
                <w:numId w:val="11"/>
              </w:numPr>
              <w:ind w:left="183" w:hanging="180"/>
              <w:rPr>
                <w:rFonts w:ascii="Calibri" w:hAnsi="Calibri" w:cs="Arial"/>
                <w:sz w:val="18"/>
                <w:szCs w:val="18"/>
                <w:lang w:val="en-GB"/>
              </w:rPr>
            </w:pPr>
            <w:r w:rsidRPr="00F45D0D">
              <w:rPr>
                <w:rFonts w:ascii="Calibri" w:hAnsi="Calibri" w:cs="Arial"/>
                <w:sz w:val="18"/>
                <w:szCs w:val="18"/>
                <w:lang w:val="en-GB"/>
              </w:rPr>
              <w:t>Service: ≤ THB 200,000,000</w:t>
            </w:r>
          </w:p>
        </w:tc>
        <w:tc>
          <w:tcPr>
            <w:tcW w:w="1754" w:type="dxa"/>
            <w:tcBorders>
              <w:top w:val="single" w:sz="4" w:space="0" w:color="000000"/>
              <w:left w:val="single" w:sz="4" w:space="0" w:color="000000"/>
              <w:bottom w:val="single" w:sz="4" w:space="0" w:color="000000"/>
              <w:right w:val="single" w:sz="4" w:space="0" w:color="000000"/>
            </w:tcBorders>
          </w:tcPr>
          <w:p w:rsidR="003C39E3" w:rsidRPr="00306017" w:rsidRDefault="003C39E3" w:rsidP="00FB0585">
            <w:pPr>
              <w:numPr>
                <w:ilvl w:val="0"/>
                <w:numId w:val="13"/>
              </w:numPr>
              <w:ind w:left="183" w:hanging="180"/>
              <w:rPr>
                <w:rFonts w:ascii="Calibri" w:hAnsi="Calibri" w:cs="Arial"/>
                <w:sz w:val="18"/>
                <w:szCs w:val="18"/>
                <w:lang w:val="en-GB"/>
              </w:rPr>
            </w:pPr>
            <w:r w:rsidRPr="00306017">
              <w:rPr>
                <w:rFonts w:ascii="Calibri" w:hAnsi="Calibri" w:cs="Arial"/>
                <w:sz w:val="18"/>
                <w:szCs w:val="18"/>
                <w:lang w:val="en-GB"/>
              </w:rPr>
              <w:t>Agriculture, Forestry, and Fisheries: VND 20,000,000,000 – VND 100,000,000,000</w:t>
            </w:r>
          </w:p>
          <w:p w:rsidR="003C39E3" w:rsidRPr="00306017" w:rsidRDefault="003C39E3" w:rsidP="00FB0585">
            <w:pPr>
              <w:numPr>
                <w:ilvl w:val="0"/>
                <w:numId w:val="13"/>
              </w:numPr>
              <w:ind w:left="183" w:hanging="180"/>
              <w:rPr>
                <w:rFonts w:ascii="Calibri" w:hAnsi="Calibri" w:cs="Arial"/>
                <w:sz w:val="18"/>
                <w:szCs w:val="18"/>
                <w:lang w:val="en-GB"/>
              </w:rPr>
            </w:pPr>
            <w:r w:rsidRPr="00306017">
              <w:rPr>
                <w:rFonts w:ascii="Calibri" w:hAnsi="Calibri" w:cs="Arial"/>
                <w:sz w:val="18"/>
                <w:szCs w:val="18"/>
                <w:lang w:val="en-GB"/>
              </w:rPr>
              <w:t xml:space="preserve">Industry and Construction:  VND 20,000,000,000 – VND 100,000,000,000 </w:t>
            </w:r>
          </w:p>
          <w:p w:rsidR="003C39E3" w:rsidRPr="0021154F" w:rsidRDefault="003C39E3" w:rsidP="0021154F">
            <w:pPr>
              <w:pStyle w:val="ListParagraph"/>
              <w:numPr>
                <w:ilvl w:val="0"/>
                <w:numId w:val="13"/>
              </w:numPr>
              <w:ind w:left="228" w:hanging="228"/>
              <w:rPr>
                <w:rFonts w:ascii="Calibri" w:hAnsi="Calibri" w:cs="Arial"/>
                <w:sz w:val="18"/>
                <w:szCs w:val="18"/>
                <w:lang w:val="en-GB"/>
              </w:rPr>
            </w:pPr>
            <w:r w:rsidRPr="0021154F">
              <w:rPr>
                <w:rFonts w:ascii="Calibri" w:hAnsi="Calibri" w:cs="Arial"/>
                <w:sz w:val="18"/>
                <w:szCs w:val="18"/>
                <w:lang w:val="en-GB"/>
              </w:rPr>
              <w:t>Commerce and Services: VND 10,000,000,000 – VND 50,000,000,000</w:t>
            </w:r>
          </w:p>
          <w:p w:rsidR="003C39E3" w:rsidRPr="00F45D0D" w:rsidRDefault="003C39E3" w:rsidP="00231D1C">
            <w:pPr>
              <w:rPr>
                <w:rFonts w:ascii="Calibri" w:hAnsi="Calibri" w:cs="Arial"/>
                <w:sz w:val="18"/>
                <w:szCs w:val="18"/>
                <w:lang w:val="en-GB"/>
              </w:rPr>
            </w:pPr>
          </w:p>
        </w:tc>
      </w:tr>
      <w:tr w:rsidR="008C7B0A" w:rsidRPr="00F45D0D" w:rsidTr="0021154F">
        <w:trPr>
          <w:cantSplit/>
          <w:trHeight w:val="2829"/>
        </w:trPr>
        <w:tc>
          <w:tcPr>
            <w:tcW w:w="1470" w:type="dxa"/>
            <w:tcBorders>
              <w:top w:val="single" w:sz="4" w:space="0" w:color="000000"/>
              <w:left w:val="single" w:sz="4" w:space="0" w:color="000000"/>
              <w:bottom w:val="single" w:sz="4" w:space="0" w:color="000000"/>
            </w:tcBorders>
            <w:shd w:val="clear" w:color="auto" w:fill="FFFFFF"/>
            <w:vAlign w:val="center"/>
          </w:tcPr>
          <w:p w:rsidR="008C7B0A" w:rsidRPr="00F45D0D" w:rsidRDefault="008C7B0A" w:rsidP="008C7B0A">
            <w:pPr>
              <w:snapToGrid w:val="0"/>
              <w:ind w:left="113" w:right="113"/>
              <w:jc w:val="center"/>
              <w:rPr>
                <w:rFonts w:ascii="Calibri" w:hAnsi="Calibri" w:cs="Arial"/>
                <w:b/>
                <w:sz w:val="18"/>
                <w:szCs w:val="18"/>
                <w:lang w:val="en-GB"/>
              </w:rPr>
            </w:pPr>
            <w:r w:rsidRPr="00F45D0D">
              <w:rPr>
                <w:rFonts w:ascii="Calibri" w:hAnsi="Calibri" w:cs="Arial"/>
                <w:b/>
                <w:sz w:val="18"/>
                <w:szCs w:val="18"/>
                <w:lang w:val="en-GB"/>
              </w:rPr>
              <w:lastRenderedPageBreak/>
              <w:t>REVENUE (ANNUAL)</w:t>
            </w:r>
          </w:p>
        </w:tc>
        <w:tc>
          <w:tcPr>
            <w:tcW w:w="795"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N.A.</w:t>
            </w: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tc>
        <w:tc>
          <w:tcPr>
            <w:tcW w:w="906"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 xml:space="preserve">N.A. </w:t>
            </w:r>
          </w:p>
          <w:p w:rsidR="008C7B0A" w:rsidRPr="00F45D0D" w:rsidRDefault="008C7B0A" w:rsidP="008C7B0A">
            <w:pPr>
              <w:rPr>
                <w:rFonts w:ascii="Calibri" w:hAnsi="Calibri" w:cs="Arial"/>
                <w:sz w:val="18"/>
                <w:szCs w:val="18"/>
                <w:lang w:val="en-GB"/>
              </w:rPr>
            </w:pPr>
          </w:p>
        </w:tc>
        <w:tc>
          <w:tcPr>
            <w:tcW w:w="1382"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 xml:space="preserve">IDR 300,000,000 – IDR 50,000,000,000 </w:t>
            </w:r>
          </w:p>
        </w:tc>
        <w:tc>
          <w:tcPr>
            <w:tcW w:w="1448"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Pr>
                <w:rFonts w:ascii="Calibri" w:hAnsi="Calibri" w:cs="Arial"/>
                <w:sz w:val="18"/>
                <w:szCs w:val="18"/>
                <w:lang w:val="en-GB"/>
              </w:rPr>
              <w:t xml:space="preserve">Less Than 3 Million USD </w:t>
            </w: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tc>
        <w:tc>
          <w:tcPr>
            <w:tcW w:w="1548" w:type="dxa"/>
            <w:tcBorders>
              <w:top w:val="single" w:sz="4" w:space="0" w:color="000000"/>
              <w:left w:val="single" w:sz="4" w:space="0" w:color="000000"/>
              <w:bottom w:val="single" w:sz="4" w:space="0" w:color="000000"/>
            </w:tcBorders>
            <w:shd w:val="clear" w:color="auto" w:fill="auto"/>
          </w:tcPr>
          <w:p w:rsidR="008C7B0A" w:rsidRPr="000D6841" w:rsidRDefault="008C7B0A" w:rsidP="008C7B0A">
            <w:pPr>
              <w:numPr>
                <w:ilvl w:val="0"/>
                <w:numId w:val="12"/>
              </w:numPr>
              <w:ind w:left="183" w:hanging="180"/>
              <w:rPr>
                <w:rFonts w:ascii="Calibri" w:hAnsi="Calibri" w:cs="Arial"/>
                <w:sz w:val="18"/>
                <w:szCs w:val="18"/>
                <w:lang w:val="en-GB"/>
              </w:rPr>
            </w:pPr>
            <w:r w:rsidRPr="000D6841">
              <w:rPr>
                <w:rFonts w:ascii="Calibri" w:hAnsi="Calibri" w:cs="Arial"/>
                <w:sz w:val="18"/>
                <w:szCs w:val="18"/>
                <w:lang w:val="en-GB"/>
              </w:rPr>
              <w:t xml:space="preserve">Manufacturing Related industries: </w:t>
            </w:r>
          </w:p>
          <w:p w:rsidR="008C7B0A" w:rsidRPr="000D6841" w:rsidRDefault="008C7B0A" w:rsidP="008C7B0A">
            <w:pPr>
              <w:ind w:left="183"/>
              <w:rPr>
                <w:rFonts w:ascii="Calibri" w:hAnsi="Calibri" w:cs="Arial"/>
                <w:sz w:val="18"/>
                <w:szCs w:val="18"/>
                <w:lang w:val="en-GB"/>
              </w:rPr>
            </w:pPr>
            <w:r w:rsidRPr="000D6841">
              <w:rPr>
                <w:rFonts w:ascii="Calibri" w:hAnsi="Calibri" w:cs="Arial"/>
                <w:sz w:val="18"/>
                <w:szCs w:val="18"/>
                <w:lang w:val="en-GB"/>
              </w:rPr>
              <w:t>Not Exceeding USD 14.3 million(RM50 million)</w:t>
            </w:r>
          </w:p>
          <w:p w:rsidR="008C7B0A" w:rsidRPr="000D6841" w:rsidRDefault="008C7B0A" w:rsidP="008C7B0A">
            <w:pPr>
              <w:ind w:left="183"/>
              <w:rPr>
                <w:rFonts w:ascii="Calibri" w:hAnsi="Calibri" w:cs="Arial"/>
                <w:sz w:val="18"/>
                <w:szCs w:val="18"/>
                <w:lang w:val="en-GB"/>
              </w:rPr>
            </w:pPr>
            <w:r w:rsidRPr="000D6841">
              <w:rPr>
                <w:rFonts w:ascii="Calibri" w:hAnsi="Calibri" w:cs="Arial"/>
                <w:sz w:val="18"/>
                <w:szCs w:val="18"/>
                <w:lang w:val="en-GB"/>
              </w:rPr>
              <w:t>Services Sector and others:</w:t>
            </w:r>
          </w:p>
          <w:p w:rsidR="008C7B0A" w:rsidRPr="000D6841" w:rsidRDefault="008C7B0A" w:rsidP="008C7B0A">
            <w:pPr>
              <w:ind w:left="183"/>
              <w:rPr>
                <w:rFonts w:ascii="Calibri" w:hAnsi="Calibri" w:cs="Arial"/>
                <w:sz w:val="18"/>
                <w:szCs w:val="18"/>
                <w:lang w:val="en-GB"/>
              </w:rPr>
            </w:pPr>
            <w:r w:rsidRPr="000D6841">
              <w:rPr>
                <w:rFonts w:ascii="Calibri" w:hAnsi="Calibri" w:cs="Arial"/>
                <w:sz w:val="18"/>
                <w:szCs w:val="18"/>
                <w:lang w:val="en-GB"/>
              </w:rPr>
              <w:t>not exceeding USD 6 million (RM20 million)</w:t>
            </w:r>
          </w:p>
        </w:tc>
        <w:tc>
          <w:tcPr>
            <w:tcW w:w="1344"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 xml:space="preserve">Up to  </w:t>
            </w:r>
          </w:p>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MMK 10,000,000</w:t>
            </w:r>
          </w:p>
          <w:p w:rsidR="008C7B0A" w:rsidRPr="00F45D0D" w:rsidRDefault="008C7B0A" w:rsidP="008C7B0A">
            <w:pPr>
              <w:rPr>
                <w:rFonts w:ascii="Calibri" w:hAnsi="Calibri" w:cs="Arial"/>
                <w:sz w:val="18"/>
                <w:szCs w:val="18"/>
                <w:lang w:val="en-GB"/>
              </w:rPr>
            </w:pPr>
          </w:p>
        </w:tc>
        <w:tc>
          <w:tcPr>
            <w:tcW w:w="1375"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 xml:space="preserve">N.A. </w:t>
            </w: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tc>
        <w:tc>
          <w:tcPr>
            <w:tcW w:w="1251"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&lt; SGD 100,000,000</w:t>
            </w:r>
          </w:p>
          <w:p w:rsidR="008C7B0A" w:rsidRPr="00F45D0D" w:rsidRDefault="008C7B0A" w:rsidP="008C7B0A">
            <w:pPr>
              <w:rPr>
                <w:rFonts w:ascii="Calibri" w:hAnsi="Calibri" w:cs="Arial"/>
                <w:sz w:val="18"/>
                <w:szCs w:val="18"/>
                <w:lang w:val="en-GB"/>
              </w:rPr>
            </w:pPr>
          </w:p>
          <w:p w:rsidR="008C7B0A" w:rsidRPr="00F45D0D" w:rsidRDefault="008C7B0A" w:rsidP="008C7B0A">
            <w:pPr>
              <w:rPr>
                <w:rFonts w:ascii="Calibri" w:hAnsi="Calibri" w:cs="Arial"/>
                <w:sz w:val="18"/>
                <w:szCs w:val="18"/>
                <w:lang w:val="en-GB"/>
              </w:rPr>
            </w:pPr>
          </w:p>
        </w:tc>
        <w:tc>
          <w:tcPr>
            <w:tcW w:w="1648" w:type="dxa"/>
            <w:tcBorders>
              <w:top w:val="single" w:sz="4" w:space="0" w:color="000000"/>
              <w:left w:val="single" w:sz="4" w:space="0" w:color="000000"/>
              <w:bottom w:val="single" w:sz="4" w:space="0" w:color="000000"/>
            </w:tcBorders>
          </w:tcPr>
          <w:p w:rsidR="008C7B0A" w:rsidRPr="00F45D0D" w:rsidRDefault="008C7B0A" w:rsidP="008C7B0A">
            <w:pPr>
              <w:rPr>
                <w:rFonts w:ascii="Calibri" w:hAnsi="Calibri" w:cs="Arial"/>
                <w:sz w:val="18"/>
                <w:szCs w:val="18"/>
                <w:lang w:val="en-GB"/>
              </w:rPr>
            </w:pPr>
            <w:r w:rsidRPr="00F45D0D">
              <w:rPr>
                <w:rFonts w:ascii="Calibri" w:hAnsi="Calibri" w:cs="Arial"/>
                <w:sz w:val="18"/>
                <w:szCs w:val="18"/>
                <w:lang w:val="en-GB"/>
              </w:rPr>
              <w:t xml:space="preserve">N.A. </w:t>
            </w:r>
          </w:p>
          <w:p w:rsidR="008C7B0A" w:rsidRPr="00F45D0D" w:rsidRDefault="008C7B0A" w:rsidP="008C7B0A">
            <w:pPr>
              <w:rPr>
                <w:rFonts w:ascii="Calibri" w:hAnsi="Calibri" w:cs="Arial"/>
                <w:sz w:val="18"/>
                <w:szCs w:val="18"/>
                <w:lang w:val="en-GB"/>
              </w:rPr>
            </w:pPr>
          </w:p>
        </w:tc>
        <w:tc>
          <w:tcPr>
            <w:tcW w:w="1754" w:type="dxa"/>
            <w:tcBorders>
              <w:top w:val="single" w:sz="4" w:space="0" w:color="000000"/>
              <w:left w:val="single" w:sz="4" w:space="0" w:color="000000"/>
              <w:bottom w:val="single" w:sz="4" w:space="0" w:color="000000"/>
              <w:right w:val="single" w:sz="4" w:space="0" w:color="000000"/>
            </w:tcBorders>
          </w:tcPr>
          <w:p w:rsidR="008C7B0A" w:rsidRPr="00F45D0D" w:rsidRDefault="008C7B0A" w:rsidP="008C7B0A">
            <w:pPr>
              <w:ind w:left="183"/>
              <w:rPr>
                <w:rFonts w:ascii="Calibri" w:hAnsi="Calibri" w:cs="Arial"/>
                <w:sz w:val="18"/>
                <w:szCs w:val="18"/>
                <w:lang w:val="en-GB"/>
              </w:rPr>
            </w:pPr>
            <w:r w:rsidRPr="00F45D0D">
              <w:rPr>
                <w:rFonts w:ascii="Calibri" w:hAnsi="Calibri" w:cs="Arial"/>
                <w:sz w:val="18"/>
                <w:szCs w:val="18"/>
                <w:lang w:val="en-GB"/>
              </w:rPr>
              <w:t>N/A</w:t>
            </w:r>
          </w:p>
        </w:tc>
      </w:tr>
      <w:tr w:rsidR="003C39E3" w:rsidRPr="00F45D0D" w:rsidTr="0021154F">
        <w:trPr>
          <w:cantSplit/>
          <w:trHeight w:val="512"/>
        </w:trPr>
        <w:tc>
          <w:tcPr>
            <w:tcW w:w="1470" w:type="dxa"/>
            <w:tcBorders>
              <w:top w:val="single" w:sz="4" w:space="0" w:color="000000"/>
              <w:left w:val="single" w:sz="4" w:space="0" w:color="000000"/>
              <w:bottom w:val="single" w:sz="4" w:space="0" w:color="000000"/>
            </w:tcBorders>
            <w:shd w:val="clear" w:color="auto" w:fill="FFFFFF"/>
            <w:vAlign w:val="center"/>
          </w:tcPr>
          <w:p w:rsidR="003C39E3" w:rsidRPr="00F45D0D" w:rsidRDefault="003C39E3" w:rsidP="00231D1C">
            <w:pPr>
              <w:snapToGrid w:val="0"/>
              <w:ind w:left="113" w:right="113"/>
              <w:jc w:val="center"/>
              <w:rPr>
                <w:rFonts w:ascii="Calibri" w:hAnsi="Calibri" w:cs="Arial"/>
                <w:b/>
                <w:sz w:val="18"/>
                <w:szCs w:val="18"/>
                <w:lang w:val="en-GB"/>
              </w:rPr>
            </w:pPr>
            <w:r w:rsidRPr="00F45D0D">
              <w:rPr>
                <w:rFonts w:ascii="Calibri" w:hAnsi="Calibri" w:cs="Arial"/>
                <w:b/>
                <w:sz w:val="18"/>
                <w:szCs w:val="18"/>
                <w:lang w:val="en-GB"/>
              </w:rPr>
              <w:t>Exchange Rate</w:t>
            </w:r>
          </w:p>
        </w:tc>
        <w:tc>
          <w:tcPr>
            <w:tcW w:w="79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p>
        </w:tc>
        <w:tc>
          <w:tcPr>
            <w:tcW w:w="906"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p>
        </w:tc>
        <w:tc>
          <w:tcPr>
            <w:tcW w:w="1382"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 xml:space="preserve">USD 1: IDR </w:t>
            </w:r>
            <w:r>
              <w:rPr>
                <w:rFonts w:ascii="Calibri" w:hAnsi="Calibri" w:cs="Arial"/>
                <w:sz w:val="18"/>
                <w:szCs w:val="18"/>
                <w:lang w:val="en-GB"/>
              </w:rPr>
              <w:t>12.000</w:t>
            </w:r>
          </w:p>
        </w:tc>
        <w:tc>
          <w:tcPr>
            <w:tcW w:w="1448" w:type="dxa"/>
            <w:tcBorders>
              <w:top w:val="single" w:sz="4" w:space="0" w:color="000000"/>
              <w:left w:val="single" w:sz="4" w:space="0" w:color="000000"/>
              <w:bottom w:val="single" w:sz="4" w:space="0" w:color="000000"/>
            </w:tcBorders>
          </w:tcPr>
          <w:p w:rsidR="003C39E3" w:rsidRPr="00F45D0D" w:rsidRDefault="003C39E3" w:rsidP="008C7B0A">
            <w:pPr>
              <w:rPr>
                <w:rFonts w:ascii="Calibri" w:hAnsi="Calibri" w:cs="Arial"/>
                <w:sz w:val="18"/>
                <w:szCs w:val="18"/>
                <w:lang w:val="en-GB"/>
              </w:rPr>
            </w:pPr>
            <w:r w:rsidRPr="00F45D0D">
              <w:rPr>
                <w:rFonts w:ascii="Calibri" w:hAnsi="Calibri" w:cs="Arial"/>
                <w:sz w:val="18"/>
                <w:szCs w:val="18"/>
                <w:lang w:val="en-GB"/>
              </w:rPr>
              <w:t xml:space="preserve">USD 1: LAK </w:t>
            </w:r>
            <w:r w:rsidR="008C7B0A">
              <w:rPr>
                <w:rFonts w:ascii="Calibri" w:hAnsi="Calibri" w:cs="Arial"/>
                <w:sz w:val="18"/>
                <w:szCs w:val="18"/>
                <w:lang w:val="en-GB"/>
              </w:rPr>
              <w:t>8</w:t>
            </w:r>
            <w:r w:rsidRPr="00F45D0D">
              <w:rPr>
                <w:rFonts w:ascii="Calibri" w:hAnsi="Calibri" w:cs="Arial"/>
                <w:sz w:val="18"/>
                <w:szCs w:val="18"/>
                <w:lang w:val="en-GB"/>
              </w:rPr>
              <w:t>,</w:t>
            </w:r>
            <w:r w:rsidR="008C7B0A">
              <w:rPr>
                <w:rFonts w:ascii="Calibri" w:hAnsi="Calibri" w:cs="Arial"/>
                <w:sz w:val="18"/>
                <w:szCs w:val="18"/>
                <w:lang w:val="en-GB"/>
              </w:rPr>
              <w:t>100</w:t>
            </w:r>
          </w:p>
        </w:tc>
        <w:tc>
          <w:tcPr>
            <w:tcW w:w="1548" w:type="dxa"/>
            <w:tcBorders>
              <w:top w:val="single" w:sz="4" w:space="0" w:color="000000"/>
              <w:left w:val="single" w:sz="4" w:space="0" w:color="000000"/>
              <w:bottom w:val="single" w:sz="4" w:space="0" w:color="000000"/>
            </w:tcBorders>
            <w:shd w:val="clear" w:color="auto" w:fill="auto"/>
          </w:tcPr>
          <w:p w:rsidR="003C39E3" w:rsidRPr="000D6841" w:rsidRDefault="003C39E3" w:rsidP="00231D1C">
            <w:pPr>
              <w:rPr>
                <w:rFonts w:ascii="Calibri" w:hAnsi="Calibri" w:cs="Arial"/>
                <w:sz w:val="18"/>
                <w:szCs w:val="18"/>
                <w:lang w:val="en-GB"/>
              </w:rPr>
            </w:pPr>
            <w:r w:rsidRPr="000D6841">
              <w:rPr>
                <w:rFonts w:ascii="Calibri" w:hAnsi="Calibri" w:cs="Arial"/>
                <w:sz w:val="18"/>
                <w:szCs w:val="18"/>
                <w:lang w:val="en-GB"/>
              </w:rPr>
              <w:t xml:space="preserve">USD 1: MYR 3.50 </w:t>
            </w:r>
          </w:p>
          <w:p w:rsidR="003C39E3" w:rsidRPr="000D6841" w:rsidRDefault="003C39E3" w:rsidP="00231D1C">
            <w:pPr>
              <w:rPr>
                <w:rFonts w:ascii="Calibri" w:hAnsi="Calibri" w:cs="Arial"/>
                <w:sz w:val="18"/>
                <w:szCs w:val="18"/>
                <w:lang w:val="en-GB"/>
              </w:rPr>
            </w:pPr>
            <w:r w:rsidRPr="000D6841">
              <w:rPr>
                <w:rFonts w:ascii="Calibri" w:hAnsi="Calibri" w:cs="Arial"/>
                <w:sz w:val="18"/>
                <w:szCs w:val="18"/>
                <w:lang w:val="en-GB"/>
              </w:rPr>
              <w:t>(As at 31/12/2014)</w:t>
            </w:r>
          </w:p>
        </w:tc>
        <w:tc>
          <w:tcPr>
            <w:tcW w:w="1344"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USD 1: MMK 837.13</w:t>
            </w:r>
          </w:p>
        </w:tc>
        <w:tc>
          <w:tcPr>
            <w:tcW w:w="1375"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USD 1: PHP 42.09</w:t>
            </w:r>
          </w:p>
        </w:tc>
        <w:tc>
          <w:tcPr>
            <w:tcW w:w="1251"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USD 1: SGD 1.25</w:t>
            </w:r>
          </w:p>
        </w:tc>
        <w:tc>
          <w:tcPr>
            <w:tcW w:w="1648" w:type="dxa"/>
            <w:tcBorders>
              <w:top w:val="single" w:sz="4" w:space="0" w:color="000000"/>
              <w:left w:val="single" w:sz="4" w:space="0" w:color="000000"/>
              <w:bottom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USD 1: THB 30.90</w:t>
            </w:r>
          </w:p>
        </w:tc>
        <w:tc>
          <w:tcPr>
            <w:tcW w:w="1754" w:type="dxa"/>
            <w:tcBorders>
              <w:top w:val="single" w:sz="4" w:space="0" w:color="000000"/>
              <w:left w:val="single" w:sz="4" w:space="0" w:color="000000"/>
              <w:bottom w:val="single" w:sz="4" w:space="0" w:color="000000"/>
              <w:right w:val="single" w:sz="4" w:space="0" w:color="000000"/>
            </w:tcBorders>
          </w:tcPr>
          <w:p w:rsidR="003C39E3" w:rsidRPr="00F45D0D" w:rsidRDefault="003C39E3" w:rsidP="00231D1C">
            <w:pPr>
              <w:rPr>
                <w:rFonts w:ascii="Calibri" w:hAnsi="Calibri" w:cs="Arial"/>
                <w:sz w:val="18"/>
                <w:szCs w:val="18"/>
                <w:lang w:val="en-GB"/>
              </w:rPr>
            </w:pPr>
            <w:r w:rsidRPr="00F45D0D">
              <w:rPr>
                <w:rFonts w:ascii="Calibri" w:hAnsi="Calibri" w:cs="Arial"/>
                <w:sz w:val="18"/>
                <w:szCs w:val="18"/>
                <w:lang w:val="en-GB"/>
              </w:rPr>
              <w:t>USD 1: VND 20,693</w:t>
            </w:r>
          </w:p>
        </w:tc>
      </w:tr>
    </w:tbl>
    <w:p w:rsidR="003C39E3" w:rsidRDefault="003C39E3" w:rsidP="003C39E3">
      <w:pPr>
        <w:autoSpaceDE w:val="0"/>
        <w:autoSpaceDN w:val="0"/>
        <w:adjustRightInd w:val="0"/>
        <w:jc w:val="center"/>
        <w:rPr>
          <w:rFonts w:ascii="Calibri" w:hAnsi="Calibri"/>
          <w:b/>
          <w:lang w:val="en-GB"/>
        </w:rPr>
      </w:pPr>
    </w:p>
    <w:sectPr w:rsidR="003C39E3" w:rsidSect="001B1476">
      <w:pgSz w:w="15840" w:h="12240" w:orient="landscape"/>
      <w:pgMar w:top="850" w:right="1987" w:bottom="1469" w:left="28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19" w:rsidRDefault="00982C19" w:rsidP="00D923A9">
      <w:r>
        <w:separator/>
      </w:r>
    </w:p>
  </w:endnote>
  <w:endnote w:type="continuationSeparator" w:id="0">
    <w:p w:rsidR="00982C19" w:rsidRDefault="00982C19" w:rsidP="00D923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hetsarath 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1D" w:rsidRDefault="003F2BFE" w:rsidP="00BD2FB5">
    <w:pPr>
      <w:pStyle w:val="Footer"/>
      <w:framePr w:wrap="around" w:vAnchor="text" w:hAnchor="margin" w:xAlign="right" w:y="1"/>
      <w:rPr>
        <w:rStyle w:val="PageNumber"/>
      </w:rPr>
    </w:pPr>
    <w:r>
      <w:rPr>
        <w:rStyle w:val="PageNumber"/>
      </w:rPr>
      <w:fldChar w:fldCharType="begin"/>
    </w:r>
    <w:r w:rsidR="000B481D">
      <w:rPr>
        <w:rStyle w:val="PageNumber"/>
      </w:rPr>
      <w:instrText xml:space="preserve">PAGE  </w:instrText>
    </w:r>
    <w:r>
      <w:rPr>
        <w:rStyle w:val="PageNumber"/>
      </w:rPr>
      <w:fldChar w:fldCharType="end"/>
    </w:r>
  </w:p>
  <w:p w:rsidR="000B481D" w:rsidRDefault="000B481D" w:rsidP="00BD2F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07" w:type="dxa"/>
      <w:tblLook w:val="04A0"/>
    </w:tblPr>
    <w:tblGrid>
      <w:gridCol w:w="1750"/>
      <w:gridCol w:w="4838"/>
      <w:gridCol w:w="4919"/>
    </w:tblGrid>
    <w:tr w:rsidR="000B481D" w:rsidRPr="00EC5055" w:rsidTr="002F1046">
      <w:trPr>
        <w:trHeight w:val="38"/>
      </w:trPr>
      <w:tc>
        <w:tcPr>
          <w:tcW w:w="1750" w:type="dxa"/>
          <w:vAlign w:val="center"/>
        </w:tcPr>
        <w:p w:rsidR="000B481D" w:rsidRDefault="000B481D" w:rsidP="005849DC"/>
      </w:tc>
      <w:tc>
        <w:tcPr>
          <w:tcW w:w="4838" w:type="dxa"/>
        </w:tcPr>
        <w:p w:rsidR="000B481D" w:rsidRDefault="000B481D" w:rsidP="005849DC"/>
      </w:tc>
      <w:tc>
        <w:tcPr>
          <w:tcW w:w="4919" w:type="dxa"/>
          <w:vAlign w:val="center"/>
        </w:tcPr>
        <w:p w:rsidR="000B481D" w:rsidRPr="002F1046" w:rsidRDefault="000B481D" w:rsidP="008C5626">
          <w:pPr>
            <w:rPr>
              <w:rFonts w:ascii="Calibri" w:hAnsi="Calibri"/>
              <w:b/>
              <w:color w:val="E36C0A"/>
            </w:rPr>
          </w:pPr>
          <w:r w:rsidRPr="002F1046">
            <w:rPr>
              <w:rFonts w:ascii="Calibri" w:hAnsi="Calibri"/>
              <w:b/>
              <w:noProof/>
              <w:color w:val="E36C0A"/>
            </w:rPr>
            <w:t>www.asean-bac.org |www.a</w:t>
          </w:r>
          <w:r>
            <w:rPr>
              <w:rFonts w:ascii="Calibri" w:hAnsi="Calibri"/>
              <w:b/>
              <w:noProof/>
              <w:color w:val="E36C0A"/>
            </w:rPr>
            <w:t>bis2016</w:t>
          </w:r>
          <w:r w:rsidRPr="002F1046">
            <w:rPr>
              <w:rFonts w:ascii="Calibri" w:hAnsi="Calibri"/>
              <w:b/>
              <w:noProof/>
              <w:color w:val="E36C0A"/>
            </w:rPr>
            <w:t>.com</w:t>
          </w:r>
        </w:p>
      </w:tc>
    </w:tr>
  </w:tbl>
  <w:p w:rsidR="000B481D" w:rsidRDefault="000B481D" w:rsidP="00BD2FB5">
    <w:pPr>
      <w:pStyle w:val="Footer"/>
      <w:tabs>
        <w:tab w:val="clear" w:pos="4680"/>
      </w:tabs>
      <w:ind w:right="360"/>
      <w:rPr>
        <w:rFonts w:ascii="Arial" w:hAnsi="Arial" w:cs="Arial"/>
        <w:sz w:val="20"/>
        <w:szCs w:val="20"/>
      </w:rPr>
    </w:pPr>
  </w:p>
  <w:p w:rsidR="000B481D" w:rsidRDefault="003F2BFE" w:rsidP="00BD2FB5">
    <w:pPr>
      <w:pStyle w:val="Footer"/>
      <w:framePr w:wrap="around" w:vAnchor="text" w:hAnchor="page" w:x="11281" w:y="231"/>
      <w:rPr>
        <w:rStyle w:val="PageNumber"/>
      </w:rPr>
    </w:pPr>
    <w:r>
      <w:rPr>
        <w:rStyle w:val="PageNumber"/>
      </w:rPr>
      <w:fldChar w:fldCharType="begin"/>
    </w:r>
    <w:r w:rsidR="000B481D">
      <w:rPr>
        <w:rStyle w:val="PageNumber"/>
      </w:rPr>
      <w:instrText xml:space="preserve">PAGE  </w:instrText>
    </w:r>
    <w:r>
      <w:rPr>
        <w:rStyle w:val="PageNumber"/>
      </w:rPr>
      <w:fldChar w:fldCharType="separate"/>
    </w:r>
    <w:r w:rsidR="00AD3217">
      <w:rPr>
        <w:rStyle w:val="PageNumber"/>
        <w:noProof/>
      </w:rPr>
      <w:t>20</w:t>
    </w:r>
    <w:r>
      <w:rPr>
        <w:rStyle w:val="PageNumber"/>
      </w:rPr>
      <w:fldChar w:fldCharType="end"/>
    </w:r>
  </w:p>
  <w:p w:rsidR="000B481D" w:rsidRPr="00A84322" w:rsidRDefault="000B481D" w:rsidP="007B4547">
    <w:pPr>
      <w:pStyle w:val="Footer"/>
      <w:tabs>
        <w:tab w:val="clear" w:pos="468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19" w:rsidRDefault="00982C19" w:rsidP="00D923A9">
      <w:r>
        <w:separator/>
      </w:r>
    </w:p>
  </w:footnote>
  <w:footnote w:type="continuationSeparator" w:id="0">
    <w:p w:rsidR="00982C19" w:rsidRDefault="00982C19" w:rsidP="00D92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1D" w:rsidRDefault="003F2B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1" type="#_x0000_t136" style="position:absolute;margin-left:0;margin-top:0;width:493.35pt;height:164.45pt;rotation:315;z-index:-251659776;mso-wrap-edited:f;mso-position-horizontal:center;mso-position-horizontal-relative:margin;mso-position-vertical:center;mso-position-vertical-relative:margin" wrapcoords="21337 4241 13984 4241 13951 4438 14575 8383 14575 12821 11587 4043 11489 3846 11226 5128 10307 11342 8141 5819 7418 4043 7123 4339 4956 4142 4825 4438 4989 5621 5449 7890 5416 9863 3775 5621 3020 4043 2790 4339 2002 4241 98 4241 65 4635 689 7002 623 15583 65 16964 229 17457 2724 17457 3249 16865 3742 16076 4103 14991 4989 17457 6795 17358 6762 17161 6171 14498 6171 12230 7517 16175 8403 18147 8699 17457 10603 17358 10635 17063 10176 15386 10406 13906 10701 14597 12277 17654 15888 17358 15920 17063 15297 15189 15297 12920 15428 11046 15559 11342 16741 12920 17431 14794 18908 17753 19105 17457 20483 17457 20582 17260 19958 13512 19958 6805 20221 5326 21304 7495 21403 7594 21468 6904 21468 4635 21337 4241"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259" w:type="dxa"/>
      <w:tblInd w:w="288" w:type="dxa"/>
      <w:tblLayout w:type="fixed"/>
      <w:tblLook w:val="04A0"/>
    </w:tblPr>
    <w:tblGrid>
      <w:gridCol w:w="1463"/>
      <w:gridCol w:w="6817"/>
      <w:gridCol w:w="1710"/>
      <w:gridCol w:w="2070"/>
      <w:gridCol w:w="7457"/>
      <w:gridCol w:w="1742"/>
    </w:tblGrid>
    <w:tr w:rsidR="000B481D" w:rsidTr="006842D0">
      <w:trPr>
        <w:trHeight w:val="1366"/>
      </w:trPr>
      <w:tc>
        <w:tcPr>
          <w:tcW w:w="1463" w:type="dxa"/>
        </w:tcPr>
        <w:p w:rsidR="000B481D" w:rsidRDefault="000B481D" w:rsidP="006842D0">
          <w:pPr>
            <w:pStyle w:val="Header"/>
          </w:pPr>
          <w:r>
            <w:rPr>
              <w:noProof/>
            </w:rPr>
            <w:drawing>
              <wp:inline distT="0" distB="0" distL="0" distR="0">
                <wp:extent cx="695325" cy="829320"/>
                <wp:effectExtent l="0" t="0" r="0" b="8890"/>
                <wp:docPr id="3" name="Picture 13" descr="ASEAN-BAC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N-BAC Logo Compressed.jpg"/>
                        <pic:cNvPicPr/>
                      </pic:nvPicPr>
                      <pic:blipFill>
                        <a:blip r:embed="rId1"/>
                        <a:stretch>
                          <a:fillRect/>
                        </a:stretch>
                      </pic:blipFill>
                      <pic:spPr>
                        <a:xfrm>
                          <a:off x="0" y="0"/>
                          <a:ext cx="741577" cy="884485"/>
                        </a:xfrm>
                        <a:prstGeom prst="rect">
                          <a:avLst/>
                        </a:prstGeom>
                      </pic:spPr>
                    </pic:pic>
                  </a:graphicData>
                </a:graphic>
              </wp:inline>
            </w:drawing>
          </w:r>
        </w:p>
      </w:tc>
      <w:tc>
        <w:tcPr>
          <w:tcW w:w="6817" w:type="dxa"/>
        </w:tcPr>
        <w:p w:rsidR="000B481D" w:rsidRPr="00F418ED" w:rsidRDefault="000B481D" w:rsidP="006D364E">
          <w:pPr>
            <w:pStyle w:val="Header"/>
            <w:jc w:val="center"/>
          </w:pPr>
          <w:r>
            <w:rPr>
              <w:rFonts w:ascii="Arial" w:hAnsi="Arial" w:cs="Arial"/>
              <w:b/>
              <w:i/>
              <w:sz w:val="44"/>
              <w:szCs w:val="44"/>
            </w:rPr>
            <w:t>ASEAN BUSINESS AWARDS 2016</w:t>
          </w:r>
        </w:p>
      </w:tc>
      <w:tc>
        <w:tcPr>
          <w:tcW w:w="1710" w:type="dxa"/>
        </w:tcPr>
        <w:p w:rsidR="000B481D" w:rsidRDefault="003F2BFE" w:rsidP="006842D0">
          <w:pPr>
            <w:pStyle w:val="Header"/>
            <w:jc w:val="right"/>
          </w:pPr>
          <w:r w:rsidRPr="003F2BFE">
            <w:rPr>
              <w:rFonts w:ascii="Arial" w:hAnsi="Arial" w:cs="Arial"/>
              <w:noProof/>
              <w:sz w:val="20"/>
              <w:szCs w:val="20"/>
              <w:lang w:bidi="th-TH"/>
            </w:rPr>
            <w:pict>
              <v:rect id="Title 3" o:spid="_x0000_s2084" style="position:absolute;left:0;text-align:left;margin-left:20.6pt;margin-top:62.5pt;width:38.45pt;height:17.5pt;z-index:25166694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" filled="f" stroked="f">
                <v:path arrowok="t"/>
                <o:lock v:ext="edit" grouping="t"/>
                <v:textbox>
                  <w:txbxContent>
                    <w:p w:rsidR="000B481D" w:rsidRPr="006D364E" w:rsidRDefault="000B481D" w:rsidP="006D364E">
                      <w:pPr>
                        <w:pStyle w:val="NormalWeb"/>
                        <w:spacing w:before="0" w:beforeAutospacing="0" w:after="0" w:afterAutospacing="0" w:line="216" w:lineRule="auto"/>
                        <w:jc w:val="center"/>
                        <w:rPr>
                          <w:sz w:val="18"/>
                          <w:szCs w:val="18"/>
                        </w:rPr>
                      </w:pPr>
                      <w:r w:rsidRPr="006D364E">
                        <w:rPr>
                          <w:rFonts w:asciiTheme="majorHAnsi" w:eastAsiaTheme="majorEastAsia" w:hAnsi="Cambria" w:cstheme="majorBidi"/>
                          <w:color w:val="000000" w:themeColor="text1"/>
                          <w:kern w:val="24"/>
                          <w:sz w:val="18"/>
                          <w:szCs w:val="18"/>
                        </w:rPr>
                        <w:t>2016</w:t>
                      </w:r>
                    </w:p>
                  </w:txbxContent>
                </v:textbox>
              </v:rect>
            </w:pict>
          </w:r>
          <w:r w:rsidR="000B481D">
            <w:rPr>
              <w:noProof/>
            </w:rPr>
            <w:drawing>
              <wp:inline distT="0" distB="0" distL="0" distR="0">
                <wp:extent cx="866775" cy="807720"/>
                <wp:effectExtent l="19050" t="0" r="9525" b="0"/>
                <wp:docPr id="9" name="Picture 2" descr="AB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 Logo 1.jpg"/>
                        <pic:cNvPicPr>
                          <a:picLocks noChangeAspect="1" noChangeArrowheads="1"/>
                        </pic:cNvPicPr>
                      </pic:nvPicPr>
                      <pic:blipFill>
                        <a:blip r:embed="rId2"/>
                        <a:srcRect/>
                        <a:stretch>
                          <a:fillRect/>
                        </a:stretch>
                      </pic:blipFill>
                      <pic:spPr bwMode="auto">
                        <a:xfrm>
                          <a:off x="0" y="0"/>
                          <a:ext cx="866775" cy="807720"/>
                        </a:xfrm>
                        <a:prstGeom prst="rect">
                          <a:avLst/>
                        </a:prstGeom>
                        <a:noFill/>
                        <a:ln w="9525">
                          <a:noFill/>
                          <a:miter lim="800000"/>
                          <a:headEnd/>
                          <a:tailEnd/>
                        </a:ln>
                      </pic:spPr>
                    </pic:pic>
                  </a:graphicData>
                </a:graphic>
              </wp:inline>
            </w:drawing>
          </w:r>
        </w:p>
      </w:tc>
      <w:tc>
        <w:tcPr>
          <w:tcW w:w="2070" w:type="dxa"/>
        </w:tcPr>
        <w:p w:rsidR="000B481D" w:rsidRDefault="000B481D" w:rsidP="006842D0">
          <w:pPr>
            <w:tabs>
              <w:tab w:val="right" w:pos="2783"/>
            </w:tabs>
            <w:ind w:left="432"/>
          </w:pPr>
        </w:p>
      </w:tc>
      <w:tc>
        <w:tcPr>
          <w:tcW w:w="7457" w:type="dxa"/>
          <w:vAlign w:val="center"/>
        </w:tcPr>
        <w:p w:rsidR="000B481D" w:rsidRDefault="000B481D" w:rsidP="006842D0"/>
      </w:tc>
      <w:tc>
        <w:tcPr>
          <w:tcW w:w="1742" w:type="dxa"/>
        </w:tcPr>
        <w:p w:rsidR="000B481D" w:rsidRDefault="000B481D" w:rsidP="006842D0"/>
      </w:tc>
    </w:tr>
  </w:tbl>
  <w:p w:rsidR="000B481D" w:rsidRPr="003C396F" w:rsidRDefault="003F2BFE" w:rsidP="008336F6">
    <w:pPr>
      <w:pStyle w:val="Header"/>
      <w:tabs>
        <w:tab w:val="clear" w:pos="9360"/>
      </w:tabs>
      <w:ind w:right="-732"/>
      <w:rPr>
        <w:rFonts w:ascii="Arial" w:hAnsi="Arial" w:cs="Arial"/>
        <w:sz w:val="20"/>
        <w:szCs w:val="20"/>
      </w:rPr>
    </w:pPr>
    <w:r w:rsidRPr="003F2BFE">
      <w:rPr>
        <w:noProof/>
        <w:lang w:bidi="th-TH"/>
      </w:rPr>
      <w:pict>
        <v:line id="Straight Connector 1" o:spid="_x0000_s2083" style="position:absolute;flip:y;z-index:251664896;visibility:visible;mso-position-horizontal-relative:text;mso-position-vertical-relative:text;mso-width-relative:margin;mso-height-relative:margin" from=".8pt,10.2pt" to="53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" strokecolor="black [3200]" strokeweight="2pt">
          <v:shadow on="t" color="black" opacity="24903f" origin=",.5" offset="0,.55556m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1D" w:rsidRDefault="003F2B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2" type="#_x0000_t136" style="position:absolute;margin-left:0;margin-top:0;width:493.35pt;height:164.45pt;rotation:315;z-index:-251658752;mso-wrap-edited:f;mso-position-horizontal:center;mso-position-horizontal-relative:margin;mso-position-vertical:center;mso-position-vertical-relative:margin" wrapcoords="21337 4241 13984 4241 13951 4438 14575 8383 14575 12821 11587 4043 11489 3846 11226 5128 10307 11342 8141 5819 7418 4043 7123 4339 4956 4142 4825 4438 4989 5621 5449 7890 5416 9863 3775 5621 3020 4043 2790 4339 2002 4241 98 4241 65 4635 689 7002 623 15583 65 16964 229 17457 2724 17457 3249 16865 3742 16076 4103 14991 4989 17457 6795 17358 6762 17161 6171 14498 6171 12230 7517 16175 8403 18147 8699 17457 10603 17358 10635 17063 10176 15386 10406 13906 10701 14597 12277 17654 15888 17358 15920 17063 15297 15189 15297 12920 15428 11046 15559 11342 16741 12920 17431 14794 18908 17753 19105 17457 20483 17457 20582 17260 19958 13512 19958 6805 20221 5326 21304 7495 21403 7594 21468 6904 21468 4635 21337 4241"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C"/>
    <w:multiLevelType w:val="multilevel"/>
    <w:tmpl w:val="571E7ED0"/>
    <w:name w:val="WW8Num1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7"/>
    <w:multiLevelType w:val="multilevel"/>
    <w:tmpl w:val="5758604A"/>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hint="default"/>
      </w:r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6">
    <w:nsid w:val="00000018"/>
    <w:multiLevelType w:val="multilevel"/>
    <w:tmpl w:val="00000018"/>
    <w:name w:val="WW8Num2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9"/>
    <w:multiLevelType w:val="multilevel"/>
    <w:tmpl w:val="00000019"/>
    <w:name w:val="WW8Num2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8">
    <w:nsid w:val="0000001A"/>
    <w:multiLevelType w:val="multilevel"/>
    <w:tmpl w:val="0000001A"/>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9011067"/>
    <w:multiLevelType w:val="multilevel"/>
    <w:tmpl w:val="E50A6FB8"/>
    <w:lvl w:ilvl="0">
      <w:start w:val="1"/>
      <w:numFmt w:val="decimal"/>
      <w:lvlText w:val="%1"/>
      <w:lvlJc w:val="left"/>
      <w:pPr>
        <w:ind w:left="360" w:hanging="360"/>
      </w:pPr>
      <w:rPr>
        <w:rFonts w:hint="default"/>
      </w:rPr>
    </w:lvl>
    <w:lvl w:ilvl="1">
      <w:start w:val="9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0B1C5064"/>
    <w:multiLevelType w:val="hybridMultilevel"/>
    <w:tmpl w:val="24320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179743C"/>
    <w:multiLevelType w:val="hybridMultilevel"/>
    <w:tmpl w:val="E1143F94"/>
    <w:lvl w:ilvl="0" w:tplc="711A792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0B0B70"/>
    <w:multiLevelType w:val="hybridMultilevel"/>
    <w:tmpl w:val="5B7C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D56117C"/>
    <w:multiLevelType w:val="hybridMultilevel"/>
    <w:tmpl w:val="C59A39BE"/>
    <w:lvl w:ilvl="0" w:tplc="711A79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3575BC"/>
    <w:multiLevelType w:val="hybridMultilevel"/>
    <w:tmpl w:val="1C041B5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6">
    <w:nsid w:val="2C8A6289"/>
    <w:multiLevelType w:val="hybridMultilevel"/>
    <w:tmpl w:val="1834E2F4"/>
    <w:lvl w:ilvl="0" w:tplc="E73EB15E">
      <w:start w:val="2"/>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2FD8218F"/>
    <w:multiLevelType w:val="hybridMultilevel"/>
    <w:tmpl w:val="7D62964E"/>
    <w:lvl w:ilvl="0" w:tplc="941805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39982BD0"/>
    <w:multiLevelType w:val="hybridMultilevel"/>
    <w:tmpl w:val="25F692D6"/>
    <w:lvl w:ilvl="0" w:tplc="711A792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9471CB"/>
    <w:multiLevelType w:val="hybridMultilevel"/>
    <w:tmpl w:val="F55EBC5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43D208A7"/>
    <w:multiLevelType w:val="hybridMultilevel"/>
    <w:tmpl w:val="EA8A4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E14AC9"/>
    <w:multiLevelType w:val="hybridMultilevel"/>
    <w:tmpl w:val="97AE52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DB32DC"/>
    <w:multiLevelType w:val="hybridMultilevel"/>
    <w:tmpl w:val="AAE80B4C"/>
    <w:lvl w:ilvl="0" w:tplc="44090001">
      <w:start w:val="1"/>
      <w:numFmt w:val="bullet"/>
      <w:lvlText w:val=""/>
      <w:lvlJc w:val="left"/>
      <w:pPr>
        <w:ind w:left="900" w:hanging="360"/>
      </w:pPr>
      <w:rPr>
        <w:rFonts w:ascii="Symbol" w:hAnsi="Symbol" w:hint="default"/>
      </w:rPr>
    </w:lvl>
    <w:lvl w:ilvl="1" w:tplc="44090003" w:tentative="1">
      <w:start w:val="1"/>
      <w:numFmt w:val="bullet"/>
      <w:lvlText w:val="o"/>
      <w:lvlJc w:val="left"/>
      <w:pPr>
        <w:ind w:left="1620" w:hanging="360"/>
      </w:pPr>
      <w:rPr>
        <w:rFonts w:ascii="Courier New" w:hAnsi="Courier New" w:cs="Courier New" w:hint="default"/>
      </w:rPr>
    </w:lvl>
    <w:lvl w:ilvl="2" w:tplc="44090005" w:tentative="1">
      <w:start w:val="1"/>
      <w:numFmt w:val="bullet"/>
      <w:lvlText w:val=""/>
      <w:lvlJc w:val="left"/>
      <w:pPr>
        <w:ind w:left="2340" w:hanging="360"/>
      </w:pPr>
      <w:rPr>
        <w:rFonts w:ascii="Wingdings" w:hAnsi="Wingdings" w:hint="default"/>
      </w:rPr>
    </w:lvl>
    <w:lvl w:ilvl="3" w:tplc="44090001" w:tentative="1">
      <w:start w:val="1"/>
      <w:numFmt w:val="bullet"/>
      <w:lvlText w:val=""/>
      <w:lvlJc w:val="left"/>
      <w:pPr>
        <w:ind w:left="3060" w:hanging="360"/>
      </w:pPr>
      <w:rPr>
        <w:rFonts w:ascii="Symbol" w:hAnsi="Symbol" w:hint="default"/>
      </w:rPr>
    </w:lvl>
    <w:lvl w:ilvl="4" w:tplc="44090003" w:tentative="1">
      <w:start w:val="1"/>
      <w:numFmt w:val="bullet"/>
      <w:lvlText w:val="o"/>
      <w:lvlJc w:val="left"/>
      <w:pPr>
        <w:ind w:left="3780" w:hanging="360"/>
      </w:pPr>
      <w:rPr>
        <w:rFonts w:ascii="Courier New" w:hAnsi="Courier New" w:cs="Courier New" w:hint="default"/>
      </w:rPr>
    </w:lvl>
    <w:lvl w:ilvl="5" w:tplc="44090005" w:tentative="1">
      <w:start w:val="1"/>
      <w:numFmt w:val="bullet"/>
      <w:lvlText w:val=""/>
      <w:lvlJc w:val="left"/>
      <w:pPr>
        <w:ind w:left="4500" w:hanging="360"/>
      </w:pPr>
      <w:rPr>
        <w:rFonts w:ascii="Wingdings" w:hAnsi="Wingdings" w:hint="default"/>
      </w:rPr>
    </w:lvl>
    <w:lvl w:ilvl="6" w:tplc="44090001" w:tentative="1">
      <w:start w:val="1"/>
      <w:numFmt w:val="bullet"/>
      <w:lvlText w:val=""/>
      <w:lvlJc w:val="left"/>
      <w:pPr>
        <w:ind w:left="5220" w:hanging="360"/>
      </w:pPr>
      <w:rPr>
        <w:rFonts w:ascii="Symbol" w:hAnsi="Symbol" w:hint="default"/>
      </w:rPr>
    </w:lvl>
    <w:lvl w:ilvl="7" w:tplc="44090003" w:tentative="1">
      <w:start w:val="1"/>
      <w:numFmt w:val="bullet"/>
      <w:lvlText w:val="o"/>
      <w:lvlJc w:val="left"/>
      <w:pPr>
        <w:ind w:left="5940" w:hanging="360"/>
      </w:pPr>
      <w:rPr>
        <w:rFonts w:ascii="Courier New" w:hAnsi="Courier New" w:cs="Courier New" w:hint="default"/>
      </w:rPr>
    </w:lvl>
    <w:lvl w:ilvl="8" w:tplc="44090005" w:tentative="1">
      <w:start w:val="1"/>
      <w:numFmt w:val="bullet"/>
      <w:lvlText w:val=""/>
      <w:lvlJc w:val="left"/>
      <w:pPr>
        <w:ind w:left="6660" w:hanging="360"/>
      </w:pPr>
      <w:rPr>
        <w:rFonts w:ascii="Wingdings" w:hAnsi="Wingdings" w:hint="default"/>
      </w:rPr>
    </w:lvl>
  </w:abstractNum>
  <w:abstractNum w:abstractNumId="33">
    <w:nsid w:val="49AE5CC2"/>
    <w:multiLevelType w:val="hybridMultilevel"/>
    <w:tmpl w:val="6E46D2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8140B4"/>
    <w:multiLevelType w:val="hybridMultilevel"/>
    <w:tmpl w:val="A236929E"/>
    <w:lvl w:ilvl="0" w:tplc="7966DE70">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B4C60"/>
    <w:multiLevelType w:val="hybridMultilevel"/>
    <w:tmpl w:val="8D4C1FFE"/>
    <w:lvl w:ilvl="0" w:tplc="75B2CB9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10D4F"/>
    <w:multiLevelType w:val="multilevel"/>
    <w:tmpl w:val="5758604A"/>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hint="default"/>
      </w:r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nsid w:val="7118686B"/>
    <w:multiLevelType w:val="hybridMultilevel"/>
    <w:tmpl w:val="C336A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B1A8A"/>
    <w:multiLevelType w:val="hybridMultilevel"/>
    <w:tmpl w:val="A78645CC"/>
    <w:lvl w:ilvl="0" w:tplc="A5204A5A">
      <w:start w:val="1"/>
      <w:numFmt w:val="upperLetter"/>
      <w:lvlText w:val="%1."/>
      <w:lvlJc w:val="left"/>
      <w:pPr>
        <w:ind w:left="36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79B26E93"/>
    <w:multiLevelType w:val="hybridMultilevel"/>
    <w:tmpl w:val="EE18A57E"/>
    <w:lvl w:ilvl="0" w:tplc="04090001">
      <w:start w:val="1"/>
      <w:numFmt w:val="bullet"/>
      <w:pStyle w:val="MediumGrid1-Accent2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D05EC"/>
    <w:multiLevelType w:val="hybridMultilevel"/>
    <w:tmpl w:val="E0B412DA"/>
    <w:lvl w:ilvl="0" w:tplc="711A79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136379"/>
    <w:multiLevelType w:val="hybridMultilevel"/>
    <w:tmpl w:val="CF9E6E32"/>
    <w:lvl w:ilvl="0" w:tplc="711A792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5"/>
  </w:num>
  <w:num w:numId="4">
    <w:abstractNumId w:val="34"/>
  </w:num>
  <w:num w:numId="5">
    <w:abstractNumId w:val="28"/>
  </w:num>
  <w:num w:numId="6">
    <w:abstractNumId w:val="40"/>
  </w:num>
  <w:num w:numId="7">
    <w:abstractNumId w:val="22"/>
  </w:num>
  <w:num w:numId="8">
    <w:abstractNumId w:val="24"/>
  </w:num>
  <w:num w:numId="9">
    <w:abstractNumId w:val="41"/>
  </w:num>
  <w:num w:numId="10">
    <w:abstractNumId w:val="21"/>
  </w:num>
  <w:num w:numId="11">
    <w:abstractNumId w:val="33"/>
  </w:num>
  <w:num w:numId="12">
    <w:abstractNumId w:val="31"/>
  </w:num>
  <w:num w:numId="13">
    <w:abstractNumId w:val="30"/>
  </w:num>
  <w:num w:numId="14">
    <w:abstractNumId w:val="20"/>
  </w:num>
  <w:num w:numId="15">
    <w:abstractNumId w:val="2"/>
  </w:num>
  <w:num w:numId="16">
    <w:abstractNumId w:val="4"/>
  </w:num>
  <w:num w:numId="17">
    <w:abstractNumId w:val="5"/>
  </w:num>
  <w:num w:numId="18">
    <w:abstractNumId w:val="15"/>
  </w:num>
  <w:num w:numId="19">
    <w:abstractNumId w:val="25"/>
  </w:num>
  <w:num w:numId="20">
    <w:abstractNumId w:val="38"/>
  </w:num>
  <w:num w:numId="21">
    <w:abstractNumId w:val="32"/>
  </w:num>
  <w:num w:numId="22">
    <w:abstractNumId w:val="29"/>
  </w:num>
  <w:num w:numId="23">
    <w:abstractNumId w:val="36"/>
  </w:num>
  <w:num w:numId="24">
    <w:abstractNumId w:val="37"/>
  </w:num>
  <w:num w:numId="25">
    <w:abstractNumId w:val="8"/>
  </w:num>
  <w:num w:numId="26">
    <w:abstractNumId w:val="19"/>
  </w:num>
  <w:num w:numId="27">
    <w:abstractNumId w:val="27"/>
  </w:num>
  <w:num w:numId="28">
    <w:abstractNumId w:val="26"/>
  </w:num>
  <w:num w:numId="29">
    <w:abstractNumId w:val="10"/>
  </w:num>
  <w:num w:numId="30">
    <w:abstractNumId w:val="12"/>
  </w:num>
  <w:num w:numId="31">
    <w:abstractNumId w:val="11"/>
  </w:num>
  <w:num w:numId="32">
    <w:abstractNumId w:val="13"/>
  </w:num>
  <w:num w:numId="33">
    <w:abstractNumId w:val="14"/>
  </w:num>
  <w:num w:numId="34">
    <w:abstractNumId w:val="9"/>
  </w:num>
  <w:num w:numId="35">
    <w:abstractNumId w:val="0"/>
  </w:num>
  <w:num w:numId="36">
    <w:abstractNumId w:val="3"/>
  </w:num>
  <w:num w:numId="37">
    <w:abstractNumId w:val="18"/>
  </w:num>
  <w:num w:numId="38">
    <w:abstractNumId w:val="1"/>
  </w:num>
  <w:num w:numId="39">
    <w:abstractNumId w:val="6"/>
  </w:num>
  <w:num w:numId="40">
    <w:abstractNumId w:val="17"/>
  </w:num>
  <w:num w:numId="41">
    <w:abstractNumId w:val="7"/>
  </w:num>
  <w:num w:numId="4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23A9"/>
    <w:rsid w:val="00007E85"/>
    <w:rsid w:val="00030006"/>
    <w:rsid w:val="00036F57"/>
    <w:rsid w:val="00037681"/>
    <w:rsid w:val="00063865"/>
    <w:rsid w:val="000817F1"/>
    <w:rsid w:val="00090E38"/>
    <w:rsid w:val="00094FDC"/>
    <w:rsid w:val="0009755A"/>
    <w:rsid w:val="000B2058"/>
    <w:rsid w:val="000B481D"/>
    <w:rsid w:val="000D2138"/>
    <w:rsid w:val="000D42E4"/>
    <w:rsid w:val="000D7D9E"/>
    <w:rsid w:val="000E11E8"/>
    <w:rsid w:val="000E15E1"/>
    <w:rsid w:val="00102225"/>
    <w:rsid w:val="00103805"/>
    <w:rsid w:val="00103D8F"/>
    <w:rsid w:val="001066CA"/>
    <w:rsid w:val="001229F9"/>
    <w:rsid w:val="00131EDE"/>
    <w:rsid w:val="001328EC"/>
    <w:rsid w:val="001568B1"/>
    <w:rsid w:val="0016120B"/>
    <w:rsid w:val="0016647C"/>
    <w:rsid w:val="00174332"/>
    <w:rsid w:val="0018624B"/>
    <w:rsid w:val="001914FE"/>
    <w:rsid w:val="001B0177"/>
    <w:rsid w:val="001B1476"/>
    <w:rsid w:val="001C2624"/>
    <w:rsid w:val="001C7878"/>
    <w:rsid w:val="001D1122"/>
    <w:rsid w:val="001E3B80"/>
    <w:rsid w:val="001E6816"/>
    <w:rsid w:val="001F6A54"/>
    <w:rsid w:val="00200092"/>
    <w:rsid w:val="0020081B"/>
    <w:rsid w:val="00202D40"/>
    <w:rsid w:val="00203A37"/>
    <w:rsid w:val="00210802"/>
    <w:rsid w:val="0021154F"/>
    <w:rsid w:val="002169EE"/>
    <w:rsid w:val="00231D1C"/>
    <w:rsid w:val="002352C7"/>
    <w:rsid w:val="00236798"/>
    <w:rsid w:val="00246535"/>
    <w:rsid w:val="00254145"/>
    <w:rsid w:val="002567D1"/>
    <w:rsid w:val="00270188"/>
    <w:rsid w:val="00282E20"/>
    <w:rsid w:val="00290B79"/>
    <w:rsid w:val="00295F2A"/>
    <w:rsid w:val="002A10AC"/>
    <w:rsid w:val="002A38FA"/>
    <w:rsid w:val="002A61C5"/>
    <w:rsid w:val="002B04F0"/>
    <w:rsid w:val="002B1328"/>
    <w:rsid w:val="002B2CBE"/>
    <w:rsid w:val="002C2C2D"/>
    <w:rsid w:val="002C3C23"/>
    <w:rsid w:val="002D0397"/>
    <w:rsid w:val="002E0E79"/>
    <w:rsid w:val="002E7DEA"/>
    <w:rsid w:val="002F1046"/>
    <w:rsid w:val="002F1485"/>
    <w:rsid w:val="002F5EC1"/>
    <w:rsid w:val="003037AA"/>
    <w:rsid w:val="003102E3"/>
    <w:rsid w:val="00341342"/>
    <w:rsid w:val="0035437A"/>
    <w:rsid w:val="00360C46"/>
    <w:rsid w:val="003642CB"/>
    <w:rsid w:val="00366940"/>
    <w:rsid w:val="00380863"/>
    <w:rsid w:val="00382880"/>
    <w:rsid w:val="00386A8C"/>
    <w:rsid w:val="00386B4F"/>
    <w:rsid w:val="00387AE8"/>
    <w:rsid w:val="003956F9"/>
    <w:rsid w:val="003A1CAE"/>
    <w:rsid w:val="003C0DAB"/>
    <w:rsid w:val="003C396F"/>
    <w:rsid w:val="003C39E3"/>
    <w:rsid w:val="003D455B"/>
    <w:rsid w:val="003D481A"/>
    <w:rsid w:val="003D5525"/>
    <w:rsid w:val="003E6949"/>
    <w:rsid w:val="003E6B5C"/>
    <w:rsid w:val="003F2BFE"/>
    <w:rsid w:val="003F3AA0"/>
    <w:rsid w:val="003F581E"/>
    <w:rsid w:val="003F7AC4"/>
    <w:rsid w:val="00405B7D"/>
    <w:rsid w:val="00417AA4"/>
    <w:rsid w:val="00431628"/>
    <w:rsid w:val="00431D6B"/>
    <w:rsid w:val="004362BB"/>
    <w:rsid w:val="00437669"/>
    <w:rsid w:val="004444EA"/>
    <w:rsid w:val="004514C9"/>
    <w:rsid w:val="004573DD"/>
    <w:rsid w:val="004627CF"/>
    <w:rsid w:val="004725DC"/>
    <w:rsid w:val="00493686"/>
    <w:rsid w:val="004A0ED3"/>
    <w:rsid w:val="004A3F4A"/>
    <w:rsid w:val="004A5E98"/>
    <w:rsid w:val="004B0A97"/>
    <w:rsid w:val="004B0CD3"/>
    <w:rsid w:val="004D2A8E"/>
    <w:rsid w:val="004D6B79"/>
    <w:rsid w:val="004E04EC"/>
    <w:rsid w:val="004E16E4"/>
    <w:rsid w:val="004E4C77"/>
    <w:rsid w:val="004F014C"/>
    <w:rsid w:val="004F6A66"/>
    <w:rsid w:val="00502415"/>
    <w:rsid w:val="005045A5"/>
    <w:rsid w:val="00515BA7"/>
    <w:rsid w:val="00522C2E"/>
    <w:rsid w:val="00535447"/>
    <w:rsid w:val="00536C4A"/>
    <w:rsid w:val="00542EC2"/>
    <w:rsid w:val="005442FD"/>
    <w:rsid w:val="0054480E"/>
    <w:rsid w:val="00550591"/>
    <w:rsid w:val="00556887"/>
    <w:rsid w:val="00563CD6"/>
    <w:rsid w:val="00574E0F"/>
    <w:rsid w:val="005849DC"/>
    <w:rsid w:val="00596D40"/>
    <w:rsid w:val="005B7F2F"/>
    <w:rsid w:val="005C1915"/>
    <w:rsid w:val="005E331B"/>
    <w:rsid w:val="005F01C8"/>
    <w:rsid w:val="005F4AE9"/>
    <w:rsid w:val="005F568E"/>
    <w:rsid w:val="006250E1"/>
    <w:rsid w:val="00651541"/>
    <w:rsid w:val="006519A5"/>
    <w:rsid w:val="0065402D"/>
    <w:rsid w:val="00665AE3"/>
    <w:rsid w:val="00677CCC"/>
    <w:rsid w:val="00683AEB"/>
    <w:rsid w:val="006842D0"/>
    <w:rsid w:val="006854C2"/>
    <w:rsid w:val="00695932"/>
    <w:rsid w:val="006A28CC"/>
    <w:rsid w:val="006A789C"/>
    <w:rsid w:val="006B4864"/>
    <w:rsid w:val="006C4DD8"/>
    <w:rsid w:val="006D364E"/>
    <w:rsid w:val="006D79B8"/>
    <w:rsid w:val="006F60D5"/>
    <w:rsid w:val="006F6E2A"/>
    <w:rsid w:val="00702AB8"/>
    <w:rsid w:val="00710D9B"/>
    <w:rsid w:val="00723930"/>
    <w:rsid w:val="00724A71"/>
    <w:rsid w:val="00725138"/>
    <w:rsid w:val="007268F9"/>
    <w:rsid w:val="007366D9"/>
    <w:rsid w:val="00743083"/>
    <w:rsid w:val="00755C6B"/>
    <w:rsid w:val="00761FC5"/>
    <w:rsid w:val="007669C2"/>
    <w:rsid w:val="0077021B"/>
    <w:rsid w:val="00777C49"/>
    <w:rsid w:val="00784E9B"/>
    <w:rsid w:val="007A4444"/>
    <w:rsid w:val="007B0484"/>
    <w:rsid w:val="007B28B9"/>
    <w:rsid w:val="007B4547"/>
    <w:rsid w:val="007B54B9"/>
    <w:rsid w:val="007C7CE4"/>
    <w:rsid w:val="007D10F6"/>
    <w:rsid w:val="007F2DAA"/>
    <w:rsid w:val="007F50ED"/>
    <w:rsid w:val="007F659E"/>
    <w:rsid w:val="0081689F"/>
    <w:rsid w:val="008336F6"/>
    <w:rsid w:val="00834F32"/>
    <w:rsid w:val="00837AAF"/>
    <w:rsid w:val="00840777"/>
    <w:rsid w:val="00845564"/>
    <w:rsid w:val="008532E8"/>
    <w:rsid w:val="00864977"/>
    <w:rsid w:val="00865EEC"/>
    <w:rsid w:val="00870225"/>
    <w:rsid w:val="00881CBD"/>
    <w:rsid w:val="00890754"/>
    <w:rsid w:val="008A0EF3"/>
    <w:rsid w:val="008A40D0"/>
    <w:rsid w:val="008A6A5A"/>
    <w:rsid w:val="008B3185"/>
    <w:rsid w:val="008C153C"/>
    <w:rsid w:val="008C5626"/>
    <w:rsid w:val="008C74C8"/>
    <w:rsid w:val="008C7671"/>
    <w:rsid w:val="008C7B0A"/>
    <w:rsid w:val="008D1A12"/>
    <w:rsid w:val="008E3B59"/>
    <w:rsid w:val="008F1327"/>
    <w:rsid w:val="008F2423"/>
    <w:rsid w:val="008F3F7C"/>
    <w:rsid w:val="00903238"/>
    <w:rsid w:val="00903AEB"/>
    <w:rsid w:val="00904284"/>
    <w:rsid w:val="00913C7F"/>
    <w:rsid w:val="009212BA"/>
    <w:rsid w:val="0092669D"/>
    <w:rsid w:val="00940383"/>
    <w:rsid w:val="00951648"/>
    <w:rsid w:val="00954E2D"/>
    <w:rsid w:val="00962B56"/>
    <w:rsid w:val="00982C19"/>
    <w:rsid w:val="00983A34"/>
    <w:rsid w:val="009916C0"/>
    <w:rsid w:val="00991A54"/>
    <w:rsid w:val="009B0EDF"/>
    <w:rsid w:val="009C10F9"/>
    <w:rsid w:val="009C4256"/>
    <w:rsid w:val="009D34DC"/>
    <w:rsid w:val="009F071E"/>
    <w:rsid w:val="009F1931"/>
    <w:rsid w:val="009F624E"/>
    <w:rsid w:val="00A05186"/>
    <w:rsid w:val="00A26081"/>
    <w:rsid w:val="00A31920"/>
    <w:rsid w:val="00A76344"/>
    <w:rsid w:val="00A84322"/>
    <w:rsid w:val="00A90438"/>
    <w:rsid w:val="00A91D1F"/>
    <w:rsid w:val="00A93276"/>
    <w:rsid w:val="00AA17FA"/>
    <w:rsid w:val="00AA1E10"/>
    <w:rsid w:val="00AA43BE"/>
    <w:rsid w:val="00AB1ED5"/>
    <w:rsid w:val="00AB4955"/>
    <w:rsid w:val="00AD3217"/>
    <w:rsid w:val="00AF0C02"/>
    <w:rsid w:val="00AF2016"/>
    <w:rsid w:val="00AF2A6E"/>
    <w:rsid w:val="00B05071"/>
    <w:rsid w:val="00B23C43"/>
    <w:rsid w:val="00B40780"/>
    <w:rsid w:val="00B45546"/>
    <w:rsid w:val="00B45591"/>
    <w:rsid w:val="00B72573"/>
    <w:rsid w:val="00BA58B0"/>
    <w:rsid w:val="00BC71F7"/>
    <w:rsid w:val="00BD15D2"/>
    <w:rsid w:val="00BD1A9E"/>
    <w:rsid w:val="00BD2FB5"/>
    <w:rsid w:val="00BE2D5B"/>
    <w:rsid w:val="00BE74D5"/>
    <w:rsid w:val="00BE78A4"/>
    <w:rsid w:val="00BF2682"/>
    <w:rsid w:val="00C05723"/>
    <w:rsid w:val="00C32A89"/>
    <w:rsid w:val="00C40CEF"/>
    <w:rsid w:val="00C45123"/>
    <w:rsid w:val="00C53F0C"/>
    <w:rsid w:val="00C64980"/>
    <w:rsid w:val="00C66679"/>
    <w:rsid w:val="00C66C78"/>
    <w:rsid w:val="00C67A50"/>
    <w:rsid w:val="00C76102"/>
    <w:rsid w:val="00C7646F"/>
    <w:rsid w:val="00C76B38"/>
    <w:rsid w:val="00C81710"/>
    <w:rsid w:val="00C9129A"/>
    <w:rsid w:val="00CA2195"/>
    <w:rsid w:val="00CA3932"/>
    <w:rsid w:val="00CB22B5"/>
    <w:rsid w:val="00CB2E13"/>
    <w:rsid w:val="00CC0DA4"/>
    <w:rsid w:val="00CE5C62"/>
    <w:rsid w:val="00D01144"/>
    <w:rsid w:val="00D174D2"/>
    <w:rsid w:val="00D24FAE"/>
    <w:rsid w:val="00D25213"/>
    <w:rsid w:val="00D359E5"/>
    <w:rsid w:val="00D35CDA"/>
    <w:rsid w:val="00D45646"/>
    <w:rsid w:val="00D53628"/>
    <w:rsid w:val="00D64E3B"/>
    <w:rsid w:val="00D67153"/>
    <w:rsid w:val="00D67DCC"/>
    <w:rsid w:val="00D85FDC"/>
    <w:rsid w:val="00D86CF6"/>
    <w:rsid w:val="00D903DA"/>
    <w:rsid w:val="00D923A9"/>
    <w:rsid w:val="00DA02D4"/>
    <w:rsid w:val="00DC452E"/>
    <w:rsid w:val="00DE3AEA"/>
    <w:rsid w:val="00DE6952"/>
    <w:rsid w:val="00DE6EF1"/>
    <w:rsid w:val="00E104FA"/>
    <w:rsid w:val="00E140C5"/>
    <w:rsid w:val="00E23DAF"/>
    <w:rsid w:val="00E271FB"/>
    <w:rsid w:val="00E51665"/>
    <w:rsid w:val="00E5267E"/>
    <w:rsid w:val="00E569FE"/>
    <w:rsid w:val="00E57FD9"/>
    <w:rsid w:val="00E7010E"/>
    <w:rsid w:val="00E7251D"/>
    <w:rsid w:val="00E764E5"/>
    <w:rsid w:val="00E83330"/>
    <w:rsid w:val="00EC292B"/>
    <w:rsid w:val="00EC5055"/>
    <w:rsid w:val="00EC5CFE"/>
    <w:rsid w:val="00ED0551"/>
    <w:rsid w:val="00EF0FC2"/>
    <w:rsid w:val="00F014DE"/>
    <w:rsid w:val="00F02EC9"/>
    <w:rsid w:val="00F11FB0"/>
    <w:rsid w:val="00F17AF4"/>
    <w:rsid w:val="00F35997"/>
    <w:rsid w:val="00F373B8"/>
    <w:rsid w:val="00F412E9"/>
    <w:rsid w:val="00F450CF"/>
    <w:rsid w:val="00F45525"/>
    <w:rsid w:val="00F47AE4"/>
    <w:rsid w:val="00F727C0"/>
    <w:rsid w:val="00F77490"/>
    <w:rsid w:val="00F80BFE"/>
    <w:rsid w:val="00F818FE"/>
    <w:rsid w:val="00F82278"/>
    <w:rsid w:val="00F84084"/>
    <w:rsid w:val="00F92FEC"/>
    <w:rsid w:val="00FA111B"/>
    <w:rsid w:val="00FA78E2"/>
    <w:rsid w:val="00FB02D5"/>
    <w:rsid w:val="00FB0585"/>
    <w:rsid w:val="00FB3D73"/>
    <w:rsid w:val="00FC4610"/>
    <w:rsid w:val="00FC59A8"/>
    <w:rsid w:val="00FC618A"/>
    <w:rsid w:val="00FD1213"/>
    <w:rsid w:val="00FE49AC"/>
    <w:rsid w:val="00FF1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A9"/>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3A9"/>
    <w:pPr>
      <w:tabs>
        <w:tab w:val="center" w:pos="4680"/>
        <w:tab w:val="right" w:pos="9360"/>
      </w:tabs>
    </w:pPr>
  </w:style>
  <w:style w:type="character" w:customStyle="1" w:styleId="HeaderChar">
    <w:name w:val="Header Char"/>
    <w:basedOn w:val="DefaultParagraphFont"/>
    <w:link w:val="Header"/>
    <w:uiPriority w:val="99"/>
    <w:rsid w:val="00D923A9"/>
  </w:style>
  <w:style w:type="paragraph" w:styleId="Footer">
    <w:name w:val="footer"/>
    <w:basedOn w:val="Normal"/>
    <w:link w:val="FooterChar"/>
    <w:uiPriority w:val="99"/>
    <w:unhideWhenUsed/>
    <w:rsid w:val="00D923A9"/>
    <w:pPr>
      <w:tabs>
        <w:tab w:val="center" w:pos="4680"/>
        <w:tab w:val="right" w:pos="9360"/>
      </w:tabs>
    </w:pPr>
  </w:style>
  <w:style w:type="character" w:customStyle="1" w:styleId="FooterChar">
    <w:name w:val="Footer Char"/>
    <w:basedOn w:val="DefaultParagraphFont"/>
    <w:link w:val="Footer"/>
    <w:uiPriority w:val="99"/>
    <w:rsid w:val="00D923A9"/>
  </w:style>
  <w:style w:type="paragraph" w:styleId="BalloonText">
    <w:name w:val="Balloon Text"/>
    <w:basedOn w:val="Normal"/>
    <w:link w:val="BalloonTextChar"/>
    <w:uiPriority w:val="99"/>
    <w:semiHidden/>
    <w:unhideWhenUsed/>
    <w:rsid w:val="00D923A9"/>
    <w:rPr>
      <w:rFonts w:ascii="Tahoma" w:eastAsia="Calibri" w:hAnsi="Tahoma"/>
      <w:sz w:val="16"/>
      <w:szCs w:val="16"/>
    </w:rPr>
  </w:style>
  <w:style w:type="character" w:customStyle="1" w:styleId="BalloonTextChar">
    <w:name w:val="Balloon Text Char"/>
    <w:link w:val="BalloonText"/>
    <w:uiPriority w:val="99"/>
    <w:semiHidden/>
    <w:rsid w:val="00D923A9"/>
    <w:rPr>
      <w:rFonts w:ascii="Tahoma" w:hAnsi="Tahoma" w:cs="Tahoma"/>
      <w:sz w:val="16"/>
      <w:szCs w:val="16"/>
    </w:rPr>
  </w:style>
  <w:style w:type="character" w:styleId="Hyperlink">
    <w:name w:val="Hyperlink"/>
    <w:rsid w:val="00D923A9"/>
    <w:rPr>
      <w:color w:val="0000FF"/>
      <w:u w:val="single"/>
    </w:rPr>
  </w:style>
  <w:style w:type="paragraph" w:customStyle="1" w:styleId="MediumGrid1-Accent21">
    <w:name w:val="Medium Grid 1 - Accent 21"/>
    <w:basedOn w:val="Normal"/>
    <w:uiPriority w:val="34"/>
    <w:qFormat/>
    <w:rsid w:val="00903AEB"/>
    <w:pPr>
      <w:numPr>
        <w:numId w:val="2"/>
      </w:numPr>
      <w:tabs>
        <w:tab w:val="left" w:pos="900"/>
      </w:tabs>
      <w:contextualSpacing/>
    </w:pPr>
    <w:rPr>
      <w:rFonts w:ascii="Arial" w:hAnsi="Arial" w:cs="Arial"/>
      <w:color w:val="000000"/>
      <w:sz w:val="20"/>
      <w:szCs w:val="20"/>
    </w:rPr>
  </w:style>
  <w:style w:type="table" w:styleId="TableGrid">
    <w:name w:val="Table Grid"/>
    <w:basedOn w:val="TableNormal"/>
    <w:uiPriority w:val="59"/>
    <w:rsid w:val="00BE7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semiHidden/>
    <w:unhideWhenUsed/>
    <w:rsid w:val="00BD2FB5"/>
  </w:style>
  <w:style w:type="paragraph" w:styleId="ListParagraph">
    <w:name w:val="List Paragraph"/>
    <w:basedOn w:val="Normal"/>
    <w:qFormat/>
    <w:rsid w:val="00B45546"/>
    <w:pPr>
      <w:ind w:left="720"/>
      <w:contextualSpacing/>
    </w:pPr>
  </w:style>
  <w:style w:type="paragraph" w:styleId="NormalWeb">
    <w:name w:val="Normal (Web)"/>
    <w:basedOn w:val="Normal"/>
    <w:uiPriority w:val="99"/>
    <w:semiHidden/>
    <w:unhideWhenUsed/>
    <w:rsid w:val="006D364E"/>
    <w:pPr>
      <w:spacing w:before="100" w:beforeAutospacing="1" w:after="100" w:afterAutospacing="1"/>
    </w:pPr>
    <w:rPr>
      <w:rFonts w:eastAsiaTheme="minorEastAsia"/>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A9"/>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3A9"/>
    <w:pPr>
      <w:tabs>
        <w:tab w:val="center" w:pos="4680"/>
        <w:tab w:val="right" w:pos="9360"/>
      </w:tabs>
    </w:pPr>
  </w:style>
  <w:style w:type="character" w:customStyle="1" w:styleId="HeaderChar">
    <w:name w:val="Header Char"/>
    <w:basedOn w:val="DefaultParagraphFont"/>
    <w:link w:val="Header"/>
    <w:uiPriority w:val="99"/>
    <w:rsid w:val="00D923A9"/>
  </w:style>
  <w:style w:type="paragraph" w:styleId="Footer">
    <w:name w:val="footer"/>
    <w:basedOn w:val="Normal"/>
    <w:link w:val="FooterChar"/>
    <w:uiPriority w:val="99"/>
    <w:unhideWhenUsed/>
    <w:rsid w:val="00D923A9"/>
    <w:pPr>
      <w:tabs>
        <w:tab w:val="center" w:pos="4680"/>
        <w:tab w:val="right" w:pos="9360"/>
      </w:tabs>
    </w:pPr>
  </w:style>
  <w:style w:type="character" w:customStyle="1" w:styleId="FooterChar">
    <w:name w:val="Footer Char"/>
    <w:basedOn w:val="DefaultParagraphFont"/>
    <w:link w:val="Footer"/>
    <w:uiPriority w:val="99"/>
    <w:rsid w:val="00D923A9"/>
  </w:style>
  <w:style w:type="paragraph" w:styleId="BalloonText">
    <w:name w:val="Balloon Text"/>
    <w:basedOn w:val="Normal"/>
    <w:link w:val="BalloonTextChar"/>
    <w:uiPriority w:val="99"/>
    <w:semiHidden/>
    <w:unhideWhenUsed/>
    <w:rsid w:val="00D923A9"/>
    <w:rPr>
      <w:rFonts w:ascii="Tahoma" w:eastAsia="Calibri" w:hAnsi="Tahoma"/>
      <w:sz w:val="16"/>
      <w:szCs w:val="16"/>
    </w:rPr>
  </w:style>
  <w:style w:type="character" w:customStyle="1" w:styleId="BalloonTextChar">
    <w:name w:val="Balloon Text Char"/>
    <w:link w:val="BalloonText"/>
    <w:uiPriority w:val="99"/>
    <w:semiHidden/>
    <w:rsid w:val="00D923A9"/>
    <w:rPr>
      <w:rFonts w:ascii="Tahoma" w:hAnsi="Tahoma" w:cs="Tahoma"/>
      <w:sz w:val="16"/>
      <w:szCs w:val="16"/>
    </w:rPr>
  </w:style>
  <w:style w:type="character" w:styleId="Hyperlink">
    <w:name w:val="Hyperlink"/>
    <w:rsid w:val="00D923A9"/>
    <w:rPr>
      <w:color w:val="0000FF"/>
      <w:u w:val="single"/>
    </w:rPr>
  </w:style>
  <w:style w:type="paragraph" w:customStyle="1" w:styleId="MediumGrid1-Accent21">
    <w:name w:val="Medium Grid 1 - Accent 21"/>
    <w:basedOn w:val="Normal"/>
    <w:uiPriority w:val="34"/>
    <w:qFormat/>
    <w:rsid w:val="00903AEB"/>
    <w:pPr>
      <w:numPr>
        <w:numId w:val="2"/>
      </w:numPr>
      <w:tabs>
        <w:tab w:val="left" w:pos="900"/>
      </w:tabs>
      <w:contextualSpacing/>
    </w:pPr>
    <w:rPr>
      <w:rFonts w:ascii="Arial" w:hAnsi="Arial" w:cs="Arial"/>
      <w:color w:val="000000"/>
      <w:sz w:val="20"/>
      <w:szCs w:val="20"/>
    </w:rPr>
  </w:style>
  <w:style w:type="table" w:styleId="TableGrid">
    <w:name w:val="Table Grid"/>
    <w:basedOn w:val="TableNormal"/>
    <w:uiPriority w:val="59"/>
    <w:rsid w:val="00BE7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semiHidden/>
    <w:unhideWhenUsed/>
    <w:rsid w:val="00BD2FB5"/>
  </w:style>
  <w:style w:type="paragraph" w:styleId="ListParagraph">
    <w:name w:val="List Paragraph"/>
    <w:basedOn w:val="Normal"/>
    <w:qFormat/>
    <w:rsid w:val="00B45546"/>
    <w:pPr>
      <w:ind w:left="720"/>
      <w:contextualSpacing/>
    </w:pPr>
  </w:style>
  <w:style w:type="paragraph" w:styleId="NormalWeb">
    <w:name w:val="Normal (Web)"/>
    <w:basedOn w:val="Normal"/>
    <w:uiPriority w:val="99"/>
    <w:semiHidden/>
    <w:unhideWhenUsed/>
    <w:rsid w:val="006D364E"/>
    <w:pPr>
      <w:spacing w:before="100" w:beforeAutospacing="1" w:after="100" w:afterAutospacing="1"/>
    </w:pPr>
    <w:rPr>
      <w:rFonts w:eastAsiaTheme="minorEastAsia"/>
      <w:lang w:bidi="lo-L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s2016.com" TargetMode="External"/><Relationship Id="rId13" Type="http://schemas.openxmlformats.org/officeDocument/2006/relationships/hyperlink" Target="http://www.abis2016.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amsennam@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bis2016.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ba.registration@abis2016.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is2016.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46FA-C439-437D-92A3-F3DC0A17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Links>
    <vt:vector size="30" baseType="variant">
      <vt:variant>
        <vt:i4>4718674</vt:i4>
      </vt:variant>
      <vt:variant>
        <vt:i4>12</vt:i4>
      </vt:variant>
      <vt:variant>
        <vt:i4>0</vt:i4>
      </vt:variant>
      <vt:variant>
        <vt:i4>5</vt:i4>
      </vt:variant>
      <vt:variant>
        <vt:lpwstr>http://www.asean-bac.org/</vt:lpwstr>
      </vt:variant>
      <vt:variant>
        <vt:lpwstr/>
      </vt:variant>
      <vt:variant>
        <vt:i4>6750300</vt:i4>
      </vt:variant>
      <vt:variant>
        <vt:i4>9</vt:i4>
      </vt:variant>
      <vt:variant>
        <vt:i4>0</vt:i4>
      </vt:variant>
      <vt:variant>
        <vt:i4>5</vt:i4>
      </vt:variant>
      <vt:variant>
        <vt:lpwstr>mailto:aseanbac@asean.org</vt:lpwstr>
      </vt:variant>
      <vt:variant>
        <vt:lpwstr/>
      </vt:variant>
      <vt:variant>
        <vt:i4>6357001</vt:i4>
      </vt:variant>
      <vt:variant>
        <vt:i4>6</vt:i4>
      </vt:variant>
      <vt:variant>
        <vt:i4>0</vt:i4>
      </vt:variant>
      <vt:variant>
        <vt:i4>5</vt:i4>
      </vt:variant>
      <vt:variant>
        <vt:lpwstr>mailto:shazalisulaiman@kpmg.com.sg</vt:lpwstr>
      </vt:variant>
      <vt:variant>
        <vt:lpwstr/>
      </vt:variant>
      <vt:variant>
        <vt:i4>6750300</vt:i4>
      </vt:variant>
      <vt:variant>
        <vt:i4>3</vt:i4>
      </vt:variant>
      <vt:variant>
        <vt:i4>0</vt:i4>
      </vt:variant>
      <vt:variant>
        <vt:i4>5</vt:i4>
      </vt:variant>
      <vt:variant>
        <vt:lpwstr>mailto:aseanbac@asean.org</vt:lpwstr>
      </vt:variant>
      <vt:variant>
        <vt:lpwstr/>
      </vt:variant>
      <vt:variant>
        <vt:i4>6357001</vt:i4>
      </vt:variant>
      <vt:variant>
        <vt:i4>0</vt:i4>
      </vt:variant>
      <vt:variant>
        <vt:i4>0</vt:i4>
      </vt:variant>
      <vt:variant>
        <vt:i4>5</vt:i4>
      </vt:variant>
      <vt:variant>
        <vt:lpwstr>mailto:shazalisulaiman@kpmg.com.sg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Kadin BSD</dc:creator>
  <cp:keywords>NOT-APPL</cp:keywords>
  <dc:description>NOT-APPL</dc:description>
  <cp:lastModifiedBy>Nam</cp:lastModifiedBy>
  <cp:revision>2</cp:revision>
  <cp:lastPrinted>2016-05-05T08:41:00Z</cp:lastPrinted>
  <dcterms:created xsi:type="dcterms:W3CDTF">2016-07-25T10:28:00Z</dcterms:created>
  <dcterms:modified xsi:type="dcterms:W3CDTF">2016-07-25T10:28:00Z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NOT-APPL</vt:lpwstr>
  </property>
  <property fmtid="{D5CDD505-2E9C-101B-9397-08002B2CF9AE}" pid="4" name="Source">
    <vt:lpwstr>External</vt:lpwstr>
  </property>
  <property fmtid="{D5CDD505-2E9C-101B-9397-08002B2CF9AE}" pid="5" name="Footers">
    <vt:lpwstr>External No Footers</vt:lpwstr>
  </property>
  <property fmtid="{D5CDD505-2E9C-101B-9397-08002B2CF9AE}" pid="6" name="DocClassification">
    <vt:lpwstr>CLANOTAPP</vt:lpwstr>
  </property>
</Properties>
</file>